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9" w:rsidRPr="00A47B09" w:rsidRDefault="00F87516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lang w:eastAsia="ar-SA"/>
        </w:rPr>
      </w:pPr>
      <w:r w:rsidRPr="00A47B09">
        <w:rPr>
          <w:rFonts w:eastAsia="Times New Roman" w:cs="Calibri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-108585</wp:posOffset>
            </wp:positionV>
            <wp:extent cx="1762125" cy="723900"/>
            <wp:effectExtent l="19050" t="0" r="9525" b="0"/>
            <wp:wrapSquare wrapText="bothSides"/>
            <wp:docPr id="5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39" w:rsidRPr="00A47B09" w:rsidRDefault="000D5539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lang w:eastAsia="ar-SA"/>
        </w:rPr>
      </w:pPr>
    </w:p>
    <w:p w:rsidR="000D5539" w:rsidRPr="00A47B09" w:rsidRDefault="000D5539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lang w:eastAsia="ar-SA"/>
        </w:rPr>
      </w:pPr>
    </w:p>
    <w:p w:rsidR="000D5539" w:rsidRPr="00A47B09" w:rsidRDefault="000D5539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lang w:eastAsia="ar-SA"/>
        </w:rPr>
      </w:pPr>
    </w:p>
    <w:p w:rsidR="008C42D2" w:rsidRPr="00A47B09" w:rsidRDefault="00840306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lang w:eastAsia="ar-SA"/>
        </w:rPr>
      </w:pPr>
      <w:r w:rsidRPr="00A47B09">
        <w:rPr>
          <w:rFonts w:eastAsia="Times New Roman" w:cs="Calibri"/>
          <w:lang w:eastAsia="ar-SA"/>
        </w:rPr>
        <w:t>WZÓR</w:t>
      </w:r>
    </w:p>
    <w:p w:rsidR="009C5234" w:rsidRPr="00A47B09" w:rsidRDefault="00840306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b/>
          <w:sz w:val="28"/>
          <w:szCs w:val="28"/>
          <w:lang w:eastAsia="ar-SA"/>
        </w:rPr>
      </w:pPr>
      <w:r w:rsidRPr="00A47B09">
        <w:rPr>
          <w:rFonts w:eastAsia="Times New Roman" w:cs="Calibri"/>
          <w:b/>
          <w:sz w:val="28"/>
          <w:szCs w:val="28"/>
          <w:lang w:eastAsia="ar-SA"/>
        </w:rPr>
        <w:t xml:space="preserve">Umowa </w:t>
      </w:r>
      <w:r w:rsidR="009C5234" w:rsidRPr="00A47B09">
        <w:rPr>
          <w:rFonts w:eastAsia="Times New Roman" w:cs="Calibri"/>
          <w:b/>
          <w:sz w:val="28"/>
          <w:szCs w:val="28"/>
          <w:lang w:eastAsia="ar-SA"/>
        </w:rPr>
        <w:t xml:space="preserve">o udzielenie Grantu </w:t>
      </w:r>
    </w:p>
    <w:p w:rsidR="00EF1392" w:rsidRPr="00A47B09" w:rsidRDefault="009C5234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b/>
          <w:sz w:val="28"/>
          <w:szCs w:val="28"/>
          <w:lang w:eastAsia="ar-SA"/>
        </w:rPr>
      </w:pPr>
      <w:r w:rsidRPr="00A47B09">
        <w:rPr>
          <w:rFonts w:eastAsia="Times New Roman" w:cs="Calibri"/>
          <w:b/>
          <w:sz w:val="28"/>
          <w:szCs w:val="28"/>
          <w:lang w:eastAsia="ar-SA"/>
        </w:rPr>
        <w:t xml:space="preserve">w ramach </w:t>
      </w:r>
      <w:r w:rsidR="00840306" w:rsidRPr="00A47B09">
        <w:rPr>
          <w:rFonts w:eastAsia="Times New Roman" w:cs="Calibri"/>
          <w:b/>
          <w:sz w:val="28"/>
          <w:szCs w:val="28"/>
          <w:lang w:eastAsia="ar-SA"/>
        </w:rPr>
        <w:t>projektu pn.: „Dolnośląski Bon na innowacje”</w:t>
      </w:r>
    </w:p>
    <w:p w:rsidR="00EF1392" w:rsidRPr="00A47B09" w:rsidRDefault="003634B0" w:rsidP="00F20CB6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eastAsia="Times New Roman" w:cs="Calibri"/>
          <w:color w:val="000000"/>
          <w:lang w:eastAsia="ar-SA"/>
        </w:rPr>
      </w:pPr>
      <w:r w:rsidRPr="00A47B09">
        <w:rPr>
          <w:rFonts w:eastAsia="Times New Roman" w:cs="Calibri"/>
          <w:lang w:eastAsia="ar-SA"/>
        </w:rPr>
        <w:t>nr</w:t>
      </w:r>
      <w:r w:rsidR="00EF1392" w:rsidRPr="00A47B09">
        <w:rPr>
          <w:rFonts w:eastAsia="Times New Roman" w:cs="Calibri"/>
          <w:lang w:eastAsia="ar-SA"/>
        </w:rPr>
        <w:t xml:space="preserve"> ……………….</w:t>
      </w:r>
    </w:p>
    <w:p w:rsidR="00EF1392" w:rsidRPr="00A47B09" w:rsidRDefault="0037795E" w:rsidP="00F20CB6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 w:cs="Calibri"/>
          <w:color w:val="000000"/>
          <w:spacing w:val="1"/>
          <w:lang w:eastAsia="ar-SA"/>
        </w:rPr>
      </w:pPr>
      <w:r w:rsidRPr="00A47B09">
        <w:rPr>
          <w:rFonts w:eastAsia="Times New Roman" w:cs="Calibri"/>
          <w:color w:val="000000"/>
          <w:spacing w:val="1"/>
          <w:lang w:eastAsia="ar-SA"/>
        </w:rPr>
        <w:t>zawarta w dniu …………………</w:t>
      </w:r>
      <w:r w:rsidR="006B563E" w:rsidRPr="00A47B09">
        <w:rPr>
          <w:rFonts w:eastAsia="Times New Roman" w:cs="Calibri"/>
          <w:color w:val="000000"/>
          <w:spacing w:val="1"/>
          <w:lang w:eastAsia="ar-SA"/>
        </w:rPr>
        <w:t xml:space="preserve"> </w:t>
      </w:r>
      <w:r w:rsidRPr="00A47B09">
        <w:rPr>
          <w:rFonts w:eastAsia="Times New Roman" w:cs="Calibri"/>
          <w:color w:val="000000"/>
          <w:spacing w:val="1"/>
          <w:lang w:eastAsia="ar-SA"/>
        </w:rPr>
        <w:t>po</w:t>
      </w:r>
      <w:r w:rsidR="00EF1392" w:rsidRPr="00A47B09">
        <w:rPr>
          <w:rFonts w:eastAsia="Times New Roman" w:cs="Calibri"/>
          <w:color w:val="000000"/>
          <w:spacing w:val="1"/>
          <w:lang w:eastAsia="ar-SA"/>
        </w:rPr>
        <w:t>między:</w:t>
      </w:r>
    </w:p>
    <w:p w:rsidR="006B563E" w:rsidRPr="00A47B09" w:rsidRDefault="006B563E" w:rsidP="00F20CB6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 w:cs="Calibri"/>
          <w:color w:val="000000"/>
          <w:spacing w:val="1"/>
          <w:lang w:eastAsia="ar-SA"/>
        </w:rPr>
      </w:pPr>
    </w:p>
    <w:p w:rsidR="0055632C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>Dolnośląską Agencją Rozwoju Regionalnego S.A., ul. Szczawieńska 2, 58-310 Szczawno-Zdrój, wpisaną do Krajowego Rejestru Sądowego prowadzonego przez Sąd Rejonowy dla Wrocławia Fabryczna, IX Wydział Gospodarczy KRS w dniu 08.10.2001, pod numerem KRS 0000043</w:t>
      </w:r>
      <w:r w:rsidR="00442B2C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944, posiadającą kapitał zakładowy </w:t>
      </w:r>
      <w:r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>9 790 000,00 zł, którą reprezentuje:</w:t>
      </w:r>
    </w:p>
    <w:p w:rsidR="0037795E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5"/>
          <w:lang w:eastAsia="ar-SA"/>
        </w:rPr>
      </w:pPr>
    </w:p>
    <w:p w:rsidR="0037795E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>Sławomir Hunek – Prezes Zarządu</w:t>
      </w:r>
    </w:p>
    <w:p w:rsidR="0037795E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5"/>
          <w:lang w:eastAsia="ar-SA"/>
        </w:rPr>
      </w:pPr>
    </w:p>
    <w:p w:rsidR="0037795E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zwaną w dalszej części Umowy </w:t>
      </w:r>
      <w:r w:rsidRPr="00A47B09">
        <w:rPr>
          <w:rFonts w:asciiTheme="minorHAnsi" w:eastAsia="Times New Roman" w:hAnsiTheme="minorHAnsi" w:cs="Calibri"/>
          <w:b/>
          <w:color w:val="000000"/>
          <w:spacing w:val="5"/>
          <w:lang w:eastAsia="ar-SA"/>
        </w:rPr>
        <w:t>„</w:t>
      </w:r>
      <w:proofErr w:type="spellStart"/>
      <w:r w:rsidRPr="00A47B09">
        <w:rPr>
          <w:rFonts w:asciiTheme="minorHAnsi" w:eastAsia="Times New Roman" w:hAnsiTheme="minorHAnsi" w:cs="Calibri"/>
          <w:b/>
          <w:color w:val="000000"/>
          <w:spacing w:val="5"/>
          <w:lang w:eastAsia="ar-SA"/>
        </w:rPr>
        <w:t>Grantodawcą</w:t>
      </w:r>
      <w:proofErr w:type="spellEnd"/>
      <w:r w:rsidRPr="00A47B09">
        <w:rPr>
          <w:rFonts w:asciiTheme="minorHAnsi" w:eastAsia="Times New Roman" w:hAnsiTheme="minorHAnsi" w:cs="Calibri"/>
          <w:b/>
          <w:color w:val="000000"/>
          <w:spacing w:val="5"/>
          <w:lang w:eastAsia="ar-SA"/>
        </w:rPr>
        <w:t>”</w:t>
      </w:r>
    </w:p>
    <w:p w:rsidR="0037795E" w:rsidRPr="00A47B09" w:rsidRDefault="0037795E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5"/>
          <w:lang w:eastAsia="ar-SA"/>
        </w:rPr>
      </w:pPr>
    </w:p>
    <w:p w:rsidR="00EF1392" w:rsidRPr="00A47B09" w:rsidRDefault="00EF1392" w:rsidP="00F20CB6">
      <w:pPr>
        <w:widowControl w:val="0"/>
        <w:shd w:val="clear" w:color="auto" w:fill="FFFFFF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lang w:eastAsia="ar-SA"/>
        </w:rPr>
        <w:t>a</w:t>
      </w:r>
    </w:p>
    <w:p w:rsidR="009F1A22" w:rsidRPr="00A47B09" w:rsidRDefault="009F1A2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i/>
          <w:lang w:eastAsia="ar-SA"/>
        </w:rPr>
      </w:pPr>
    </w:p>
    <w:p w:rsidR="00EF1392" w:rsidRPr="00A47B09" w:rsidRDefault="00F4195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i/>
          <w:lang w:eastAsia="ar-SA"/>
        </w:rPr>
      </w:pPr>
      <w:r w:rsidRPr="00A47B09">
        <w:rPr>
          <w:rFonts w:asciiTheme="minorHAnsi" w:eastAsia="Times New Roman" w:hAnsiTheme="minorHAnsi" w:cs="Calibri"/>
          <w:b/>
          <w:i/>
          <w:lang w:eastAsia="ar-SA"/>
        </w:rPr>
        <w:t>(</w:t>
      </w:r>
      <w:r w:rsidR="00EF1392" w:rsidRPr="00A47B09">
        <w:rPr>
          <w:rFonts w:asciiTheme="minorHAnsi" w:eastAsia="Times New Roman" w:hAnsiTheme="minorHAnsi" w:cs="Calibri"/>
          <w:b/>
          <w:i/>
          <w:lang w:eastAsia="ar-SA"/>
        </w:rPr>
        <w:t>w przypadku</w:t>
      </w:r>
      <w:r w:rsidR="009F1A22" w:rsidRPr="00A47B09">
        <w:rPr>
          <w:rFonts w:asciiTheme="minorHAnsi" w:eastAsia="Times New Roman" w:hAnsiTheme="minorHAnsi" w:cs="Calibri"/>
          <w:b/>
          <w:i/>
          <w:lang w:eastAsia="ar-SA"/>
        </w:rPr>
        <w:t xml:space="preserve"> spółki kapitałowej: akcyjnej, komandytowo-akcyjnej lub z o.o.)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3"/>
          <w:lang w:eastAsia="ar-SA"/>
        </w:rPr>
      </w:pPr>
      <w:r w:rsidRPr="00A47B09">
        <w:rPr>
          <w:rFonts w:asciiTheme="minorHAnsi" w:eastAsia="Times New Roman" w:hAnsiTheme="minorHAnsi" w:cs="Calibri"/>
          <w:i/>
          <w:lang w:eastAsia="ar-SA"/>
        </w:rPr>
        <w:t>&lt;nazwa&gt;</w:t>
      </w:r>
      <w:r w:rsidRPr="00A47B09">
        <w:rPr>
          <w:rFonts w:asciiTheme="minorHAnsi" w:eastAsia="Times New Roman" w:hAnsiTheme="minorHAnsi" w:cs="Calibri"/>
          <w:color w:val="000000"/>
          <w:spacing w:val="3"/>
          <w:lang w:eastAsia="ar-SA"/>
        </w:rPr>
        <w:t>,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z siedzibą</w:t>
      </w:r>
      <w:r w:rsidR="00071FB5" w:rsidRPr="00A47B09">
        <w:rPr>
          <w:rFonts w:asciiTheme="minorHAnsi" w:eastAsia="Times New Roman" w:hAnsiTheme="minorHAnsi" w:cs="Calibri"/>
          <w:lang w:eastAsia="ar-SA"/>
        </w:rPr>
        <w:t xml:space="preserve">: </w:t>
      </w:r>
      <w:r w:rsidR="00A65558" w:rsidRPr="00A47B09">
        <w:rPr>
          <w:rFonts w:asciiTheme="minorHAnsi" w:eastAsia="Times New Roman" w:hAnsiTheme="minorHAnsi" w:cs="Calibri"/>
          <w:lang w:eastAsia="ar-SA"/>
        </w:rPr>
        <w:t>&lt;adres&gt;,</w:t>
      </w:r>
      <w:r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wpisaną do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prowadzonej/-go przez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 dniu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, pod numerem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……………………, </w:t>
      </w:r>
      <w:r w:rsidRPr="00A47B09">
        <w:rPr>
          <w:rFonts w:asciiTheme="minorHAnsi" w:eastAsia="Times New Roman" w:hAnsiTheme="minorHAnsi" w:cs="Calibri"/>
          <w:lang w:eastAsia="ar-SA"/>
        </w:rPr>
        <w:t>NIP ……………………, REGON ……………………, zwaną w dalszej części umowy „</w:t>
      </w:r>
      <w:proofErr w:type="spellStart"/>
      <w:r w:rsidR="00CB07BE" w:rsidRPr="00A47B09">
        <w:rPr>
          <w:rFonts w:asciiTheme="minorHAnsi" w:eastAsia="Times New Roman" w:hAnsiTheme="minorHAnsi" w:cs="Calibri"/>
          <w:b/>
          <w:lang w:eastAsia="ar-SA"/>
        </w:rPr>
        <w:t>Grantobiorcą</w:t>
      </w:r>
      <w:proofErr w:type="spellEnd"/>
      <w:r w:rsidR="00CB07BE" w:rsidRPr="00A47B09">
        <w:rPr>
          <w:rFonts w:asciiTheme="minorHAnsi" w:eastAsia="Times New Roman" w:hAnsiTheme="minorHAnsi" w:cs="Calibri"/>
          <w:b/>
          <w:lang w:eastAsia="ar-SA"/>
        </w:rPr>
        <w:t>”</w:t>
      </w:r>
      <w:r w:rsidRPr="00A47B09">
        <w:rPr>
          <w:rFonts w:asciiTheme="minorHAnsi" w:eastAsia="Times New Roman" w:hAnsiTheme="minorHAnsi" w:cs="Calibri"/>
          <w:lang w:eastAsia="ar-SA"/>
        </w:rPr>
        <w:t xml:space="preserve"> reprezentowaną przez</w:t>
      </w:r>
    </w:p>
    <w:p w:rsidR="00EF1392" w:rsidRPr="00A47B09" w:rsidRDefault="00071FB5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……………………………………………….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</w:p>
    <w:p w:rsidR="00EF139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i/>
          <w:lang w:eastAsia="ar-SA"/>
        </w:rPr>
      </w:pPr>
      <w:r w:rsidRPr="00A47B09">
        <w:rPr>
          <w:rFonts w:asciiTheme="minorHAnsi" w:eastAsia="Times New Roman" w:hAnsiTheme="minorHAnsi" w:cs="Calibri"/>
          <w:b/>
          <w:i/>
          <w:lang w:eastAsia="ar-SA"/>
        </w:rPr>
        <w:t>(w przypadku</w:t>
      </w:r>
      <w:r w:rsidR="009F1A22" w:rsidRPr="00A47B09">
        <w:rPr>
          <w:rFonts w:asciiTheme="minorHAnsi" w:eastAsia="Times New Roman" w:hAnsiTheme="minorHAnsi" w:cs="Calibri"/>
          <w:b/>
          <w:i/>
          <w:lang w:eastAsia="ar-SA"/>
        </w:rPr>
        <w:t xml:space="preserve"> spółki osobowej: jawnej, komandytowej lub partnerskiej)</w:t>
      </w:r>
    </w:p>
    <w:p w:rsidR="009F1A22" w:rsidRPr="00A47B09" w:rsidRDefault="009F1A2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&lt;nazwa&gt;,</w:t>
      </w:r>
    </w:p>
    <w:p w:rsidR="009F1A2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z siedzibą</w:t>
      </w:r>
      <w:r w:rsidR="009F1A22" w:rsidRPr="00A47B09">
        <w:rPr>
          <w:rFonts w:asciiTheme="minorHAnsi" w:eastAsia="Times New Roman" w:hAnsiTheme="minorHAnsi" w:cs="Calibri"/>
          <w:lang w:eastAsia="ar-SA"/>
        </w:rPr>
        <w:t xml:space="preserve">: </w:t>
      </w:r>
      <w:r w:rsidR="00A65558" w:rsidRPr="00A47B09">
        <w:rPr>
          <w:rFonts w:asciiTheme="minorHAnsi" w:eastAsia="Times New Roman" w:hAnsiTheme="minorHAnsi" w:cs="Calibri"/>
          <w:lang w:eastAsia="ar-SA"/>
        </w:rPr>
        <w:t>&lt;adres&gt;</w:t>
      </w:r>
      <w:r w:rsidR="009F1A22" w:rsidRPr="00A47B09">
        <w:rPr>
          <w:rFonts w:asciiTheme="minorHAnsi" w:eastAsia="Times New Roman" w:hAnsiTheme="minorHAnsi" w:cs="Calibri"/>
          <w:lang w:eastAsia="ar-SA"/>
        </w:rPr>
        <w:t>,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wpisaną do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prowadzonej/-go przez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 dniu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, pod numerem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……………………, </w:t>
      </w:r>
      <w:r w:rsidR="009F1A22" w:rsidRPr="00A47B09">
        <w:rPr>
          <w:rFonts w:asciiTheme="minorHAnsi" w:eastAsia="Times New Roman" w:hAnsiTheme="minorHAnsi" w:cs="Calibri"/>
          <w:lang w:eastAsia="ar-SA"/>
        </w:rPr>
        <w:t>NIP ……………………, REGON ……………………,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zwaną w dalszej części umowy „</w:t>
      </w:r>
      <w:proofErr w:type="spellStart"/>
      <w:r w:rsidR="00CB07BE" w:rsidRPr="00A47B09">
        <w:rPr>
          <w:rFonts w:asciiTheme="minorHAnsi" w:eastAsia="Times New Roman" w:hAnsiTheme="minorHAnsi" w:cs="Calibri"/>
          <w:b/>
          <w:lang w:eastAsia="ar-SA"/>
        </w:rPr>
        <w:t>Grantobiorcą</w:t>
      </w:r>
      <w:proofErr w:type="spellEnd"/>
      <w:r w:rsidRPr="00A47B09">
        <w:rPr>
          <w:rFonts w:asciiTheme="minorHAnsi" w:eastAsia="Times New Roman" w:hAnsiTheme="minorHAnsi" w:cs="Calibri"/>
          <w:b/>
          <w:lang w:eastAsia="ar-SA"/>
        </w:rPr>
        <w:t>”</w:t>
      </w:r>
      <w:r w:rsidRPr="00A47B09">
        <w:rPr>
          <w:rFonts w:asciiTheme="minorHAnsi" w:eastAsia="Times New Roman" w:hAnsiTheme="minorHAnsi" w:cs="Calibri"/>
          <w:lang w:eastAsia="ar-SA"/>
        </w:rPr>
        <w:t xml:space="preserve"> reprezentowaną przez</w:t>
      </w:r>
    </w:p>
    <w:p w:rsidR="009F1A22" w:rsidRPr="00A47B09" w:rsidRDefault="009F1A22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………………………………………………..</w:t>
      </w:r>
    </w:p>
    <w:p w:rsidR="00EF1392" w:rsidRPr="00A47B09" w:rsidRDefault="00EF1392" w:rsidP="00F20CB6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="Calibri"/>
          <w:iCs/>
          <w:lang w:eastAsia="ar-SA"/>
        </w:rPr>
      </w:pPr>
    </w:p>
    <w:p w:rsidR="00EF1392" w:rsidRPr="00A47B09" w:rsidRDefault="00EF1392" w:rsidP="00F20CB6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="Calibri"/>
          <w:i/>
          <w:iCs/>
          <w:spacing w:val="-4"/>
          <w:lang w:eastAsia="ar-SA"/>
        </w:rPr>
      </w:pPr>
      <w:r w:rsidRPr="00A47B09">
        <w:rPr>
          <w:rFonts w:asciiTheme="minorHAnsi" w:eastAsia="Times New Roman" w:hAnsiTheme="minorHAnsi" w:cs="Calibri"/>
          <w:b/>
          <w:i/>
          <w:lang w:eastAsia="ar-SA"/>
        </w:rPr>
        <w:t>(w przypadku</w:t>
      </w:r>
      <w:r w:rsidR="009F1A22" w:rsidRPr="00A47B09">
        <w:rPr>
          <w:rFonts w:asciiTheme="minorHAnsi" w:eastAsia="Times New Roman" w:hAnsiTheme="minorHAnsi" w:cs="Calibri"/>
          <w:b/>
          <w:i/>
          <w:lang w:eastAsia="ar-SA"/>
        </w:rPr>
        <w:t xml:space="preserve"> osoby fizycznej prowadzącej działalność gospodarczą</w:t>
      </w:r>
      <w:r w:rsidRPr="00A47B09">
        <w:rPr>
          <w:rFonts w:asciiTheme="minorHAnsi" w:eastAsia="Times New Roman" w:hAnsiTheme="minorHAnsi" w:cs="Calibri"/>
          <w:b/>
          <w:i/>
          <w:lang w:eastAsia="ar-SA"/>
        </w:rPr>
        <w:t xml:space="preserve">) </w:t>
      </w:r>
    </w:p>
    <w:p w:rsidR="00EF1392" w:rsidRPr="00A47B09" w:rsidRDefault="003E1D1D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&lt;imię i nazwisko&gt;,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>wpisaną/-</w:t>
      </w:r>
      <w:proofErr w:type="spellStart"/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>ym</w:t>
      </w:r>
      <w:proofErr w:type="spellEnd"/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do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prowadzonej/-go przez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 dniu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, pod numerem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……………………, </w:t>
      </w:r>
      <w:r w:rsidR="00EF1392" w:rsidRPr="00A47B09">
        <w:rPr>
          <w:rFonts w:asciiTheme="minorHAnsi" w:eastAsia="Times New Roman" w:hAnsiTheme="minorHAnsi" w:cs="Calibri"/>
          <w:lang w:eastAsia="ar-SA"/>
        </w:rPr>
        <w:t>zamieszkałą/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ym</w:t>
      </w:r>
      <w:proofErr w:type="spellEnd"/>
      <w:r w:rsidR="00442DDE" w:rsidRPr="00A47B09">
        <w:rPr>
          <w:rFonts w:asciiTheme="minorHAnsi" w:eastAsia="Times New Roman" w:hAnsiTheme="minorHAnsi" w:cs="Calibri"/>
          <w:lang w:eastAsia="ar-SA"/>
        </w:rPr>
        <w:t xml:space="preserve">: </w:t>
      </w:r>
      <w:r w:rsidR="00A65558" w:rsidRPr="00A47B09">
        <w:rPr>
          <w:rFonts w:asciiTheme="minorHAnsi" w:eastAsia="Times New Roman" w:hAnsiTheme="minorHAnsi" w:cs="Calibri"/>
          <w:lang w:eastAsia="ar-SA"/>
        </w:rPr>
        <w:t>&lt;adres&gt;</w:t>
      </w:r>
      <w:r w:rsidR="009F1A22" w:rsidRPr="00A47B09">
        <w:rPr>
          <w:rFonts w:asciiTheme="minorHAnsi" w:eastAsia="Times New Roman" w:hAnsiTheme="minorHAnsi" w:cs="Calibri"/>
          <w:lang w:eastAsia="ar-SA"/>
        </w:rPr>
        <w:t>, prowadzącą</w:t>
      </w:r>
      <w:r w:rsidR="00EF1392" w:rsidRPr="00A47B09">
        <w:rPr>
          <w:rFonts w:asciiTheme="minorHAnsi" w:eastAsia="Times New Roman" w:hAnsiTheme="minorHAnsi" w:cs="Calibri"/>
          <w:lang w:eastAsia="ar-SA"/>
        </w:rPr>
        <w:t>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</w:t>
      </w:r>
      <w:r w:rsidR="009F1A22" w:rsidRPr="00A47B09">
        <w:rPr>
          <w:rFonts w:asciiTheme="minorHAnsi" w:eastAsia="Times New Roman" w:hAnsiTheme="minorHAnsi" w:cs="Calibri"/>
          <w:lang w:eastAsia="ar-SA"/>
        </w:rPr>
        <w:t>m</w:t>
      </w:r>
      <w:proofErr w:type="spellEnd"/>
      <w:r w:rsidR="00EF1392" w:rsidRPr="00A47B09">
        <w:rPr>
          <w:rFonts w:asciiTheme="minorHAnsi" w:eastAsia="Times New Roman" w:hAnsiTheme="minorHAnsi" w:cs="Calibri"/>
          <w:lang w:eastAsia="ar-SA"/>
        </w:rPr>
        <w:t xml:space="preserve"> działalność gospodarczą pod firmą </w:t>
      </w:r>
      <w:r w:rsidR="00A65558" w:rsidRPr="00A47B09">
        <w:rPr>
          <w:rFonts w:asciiTheme="minorHAnsi" w:eastAsia="Times New Roman" w:hAnsiTheme="minorHAnsi" w:cs="Calibri"/>
          <w:lang w:eastAsia="ar-SA"/>
        </w:rPr>
        <w:t>&lt;nazwa&gt; w &lt;adres&gt;</w:t>
      </w:r>
      <w:r w:rsidR="00EF1392" w:rsidRPr="00A47B09">
        <w:rPr>
          <w:rFonts w:asciiTheme="minorHAnsi" w:eastAsia="Times New Roman" w:hAnsiTheme="minorHAnsi" w:cs="Calibri"/>
          <w:lang w:eastAsia="ar-SA"/>
        </w:rPr>
        <w:t>, NIP ……………………, REGON ……………………, zwaną/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ym</w:t>
      </w:r>
      <w:proofErr w:type="spellEnd"/>
      <w:r w:rsidR="00EF1392" w:rsidRPr="00A47B09">
        <w:rPr>
          <w:rFonts w:asciiTheme="minorHAnsi" w:eastAsia="Times New Roman" w:hAnsiTheme="minorHAnsi" w:cs="Calibri"/>
          <w:lang w:eastAsia="ar-SA"/>
        </w:rPr>
        <w:t xml:space="preserve"> w dalszej części umowy „</w:t>
      </w:r>
      <w:proofErr w:type="spellStart"/>
      <w:r w:rsidR="00CB07BE" w:rsidRPr="00A47B09">
        <w:rPr>
          <w:rFonts w:asciiTheme="minorHAnsi" w:eastAsia="Times New Roman" w:hAnsiTheme="minorHAnsi" w:cs="Calibri"/>
          <w:b/>
          <w:lang w:eastAsia="ar-SA"/>
        </w:rPr>
        <w:t>Grantobiorcą</w:t>
      </w:r>
      <w:proofErr w:type="spellEnd"/>
      <w:r w:rsidR="00EF1392" w:rsidRPr="00A47B09">
        <w:rPr>
          <w:rFonts w:asciiTheme="minorHAnsi" w:eastAsia="Times New Roman" w:hAnsiTheme="minorHAnsi" w:cs="Calibri"/>
          <w:b/>
          <w:lang w:eastAsia="ar-SA"/>
        </w:rPr>
        <w:t>”</w:t>
      </w:r>
      <w:r w:rsidR="00EF1392" w:rsidRPr="00A47B09">
        <w:rPr>
          <w:rFonts w:asciiTheme="minorHAnsi" w:eastAsia="Times New Roman" w:hAnsiTheme="minorHAnsi" w:cs="Calibri"/>
          <w:lang w:eastAsia="ar-SA"/>
        </w:rPr>
        <w:t>, reprezentowaną/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ym</w:t>
      </w:r>
      <w:proofErr w:type="spellEnd"/>
      <w:r w:rsidR="00EF1392" w:rsidRPr="00A47B09">
        <w:rPr>
          <w:rFonts w:asciiTheme="minorHAnsi" w:eastAsia="Times New Roman" w:hAnsiTheme="minorHAnsi" w:cs="Calibri"/>
          <w:lang w:eastAsia="ar-SA"/>
        </w:rPr>
        <w:t xml:space="preserve"> przez:</w:t>
      </w:r>
    </w:p>
    <w:p w:rsidR="00EF1392" w:rsidRPr="00A47B09" w:rsidRDefault="00EF1392" w:rsidP="003634B0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="Calibri"/>
          <w:lang w:eastAsia="ar-SA"/>
        </w:rPr>
      </w:pPr>
    </w:p>
    <w:p w:rsidR="00EF1392" w:rsidRPr="00A47B09" w:rsidRDefault="00EF1392" w:rsidP="00F20CB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b/>
          <w:bCs/>
          <w:i/>
          <w:lang w:eastAsia="pl-PL"/>
        </w:rPr>
      </w:pPr>
      <w:r w:rsidRPr="00A47B09">
        <w:rPr>
          <w:rFonts w:asciiTheme="minorHAnsi" w:eastAsia="Times New Roman" w:hAnsiTheme="minorHAnsi" w:cs="Calibri"/>
          <w:b/>
          <w:bCs/>
          <w:i/>
          <w:lang w:eastAsia="pl-PL"/>
        </w:rPr>
        <w:t>(w przypadku spółki cywilnej)</w:t>
      </w:r>
    </w:p>
    <w:p w:rsidR="00EF1392" w:rsidRPr="00A47B09" w:rsidRDefault="00A65558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&lt;imię i nazwisko&gt;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 zamieszkałą/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ym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>: &lt;adres&gt;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 i </w:t>
      </w:r>
      <w:r w:rsidRPr="00A47B09">
        <w:rPr>
          <w:rFonts w:asciiTheme="minorHAnsi" w:eastAsia="Times New Roman" w:hAnsiTheme="minorHAnsi" w:cs="Calibri"/>
          <w:lang w:eastAsia="ar-SA"/>
        </w:rPr>
        <w:t>&lt;imię i nazwisko&gt;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 zamieszkałą/</w:t>
      </w:r>
      <w:proofErr w:type="spellStart"/>
      <w:r w:rsidR="00EF1392" w:rsidRPr="00A47B09">
        <w:rPr>
          <w:rFonts w:asciiTheme="minorHAnsi" w:eastAsia="Times New Roman" w:hAnsiTheme="minorHAnsi" w:cs="Calibri"/>
          <w:lang w:eastAsia="ar-SA"/>
        </w:rPr>
        <w:t>ym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>: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lang w:eastAsia="ar-SA"/>
        </w:rPr>
        <w:t>&lt;adres&gt;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, prowadzącym wspólnie działalność gospodarczą w formie spółki cywilnej pod firmą </w:t>
      </w:r>
      <w:r w:rsidRPr="00A47B09">
        <w:rPr>
          <w:rFonts w:asciiTheme="minorHAnsi" w:eastAsia="Times New Roman" w:hAnsiTheme="minorHAnsi" w:cs="Calibri"/>
          <w:lang w:eastAsia="ar-SA"/>
        </w:rPr>
        <w:t>&lt;nazwa&gt;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lang w:eastAsia="ar-SA"/>
        </w:rPr>
        <w:br/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w </w:t>
      </w:r>
      <w:r w:rsidRPr="00A47B09">
        <w:rPr>
          <w:rFonts w:asciiTheme="minorHAnsi" w:eastAsia="Times New Roman" w:hAnsiTheme="minorHAnsi" w:cs="Calibri"/>
          <w:lang w:eastAsia="ar-SA"/>
        </w:rPr>
        <w:t>&lt;adres&gt;</w:t>
      </w:r>
      <w:r w:rsidR="00EF1392" w:rsidRPr="00A47B09">
        <w:rPr>
          <w:rFonts w:asciiTheme="minorHAnsi" w:eastAsia="Times New Roman" w:hAnsiTheme="minorHAnsi" w:cs="Calibri"/>
          <w:lang w:eastAsia="ar-SA"/>
        </w:rPr>
        <w:t xml:space="preserve">,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wpisaną do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prowadzonej/-go przez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 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w dniu </w:t>
      </w:r>
      <w:r w:rsidR="00095114" w:rsidRPr="00A47B09">
        <w:rPr>
          <w:rFonts w:asciiTheme="minorHAnsi" w:eastAsia="Times New Roman" w:hAnsiTheme="minorHAnsi" w:cs="Calibri"/>
          <w:lang w:eastAsia="ar-SA"/>
        </w:rPr>
        <w:t>……………………</w:t>
      </w:r>
      <w:r w:rsidR="00095114"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, pod numerem </w:t>
      </w:r>
      <w:r w:rsidR="00095114" w:rsidRPr="00A47B09">
        <w:rPr>
          <w:rFonts w:asciiTheme="minorHAnsi" w:eastAsia="Times New Roman" w:hAnsiTheme="minorHAnsi" w:cs="Calibri"/>
          <w:lang w:eastAsia="ar-SA"/>
        </w:rPr>
        <w:t xml:space="preserve">……………………, </w:t>
      </w:r>
      <w:r w:rsidR="00EF1392" w:rsidRPr="00A47B09">
        <w:rPr>
          <w:rFonts w:asciiTheme="minorHAnsi" w:eastAsia="Times New Roman" w:hAnsiTheme="minorHAnsi" w:cs="Calibri"/>
          <w:lang w:eastAsia="ar-SA"/>
        </w:rPr>
        <w:t>NIP ………………, REGON ……………………, zwanymi w dalszej części umowy „</w:t>
      </w:r>
      <w:proofErr w:type="spellStart"/>
      <w:r w:rsidR="00CB07BE" w:rsidRPr="00A47B09">
        <w:rPr>
          <w:rFonts w:asciiTheme="minorHAnsi" w:eastAsia="Times New Roman" w:hAnsiTheme="minorHAnsi" w:cs="Calibri"/>
          <w:b/>
          <w:lang w:eastAsia="ar-SA"/>
        </w:rPr>
        <w:t>Grantobiorcą</w:t>
      </w:r>
      <w:proofErr w:type="spellEnd"/>
      <w:r w:rsidR="00EF1392" w:rsidRPr="00A47B09">
        <w:rPr>
          <w:rFonts w:asciiTheme="minorHAnsi" w:eastAsia="Times New Roman" w:hAnsiTheme="minorHAnsi" w:cs="Calibri"/>
          <w:b/>
          <w:lang w:eastAsia="ar-SA"/>
        </w:rPr>
        <w:t>”</w:t>
      </w:r>
      <w:r w:rsidR="00EF1392" w:rsidRPr="00A47B09">
        <w:rPr>
          <w:rFonts w:asciiTheme="minorHAnsi" w:eastAsia="Times New Roman" w:hAnsiTheme="minorHAnsi" w:cs="Calibri"/>
          <w:lang w:eastAsia="ar-SA"/>
        </w:rPr>
        <w:t>, reprezentowanym przez:</w:t>
      </w:r>
    </w:p>
    <w:p w:rsidR="00EF1392" w:rsidRPr="00A47B09" w:rsidRDefault="00EF1392" w:rsidP="00057982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</w:p>
    <w:p w:rsidR="00EF1392" w:rsidRPr="00A47B09" w:rsidRDefault="00EF1392" w:rsidP="00F20CB6">
      <w:pPr>
        <w:widowControl w:val="0"/>
        <w:shd w:val="clear" w:color="auto" w:fill="FFFFFF"/>
        <w:suppressAutoHyphens/>
        <w:spacing w:after="0" w:line="240" w:lineRule="auto"/>
        <w:ind w:left="38"/>
        <w:jc w:val="both"/>
        <w:textAlignment w:val="baseline"/>
        <w:rPr>
          <w:rFonts w:asciiTheme="minorHAnsi" w:eastAsia="Times New Roman" w:hAnsiTheme="minorHAnsi" w:cs="Calibri"/>
          <w:iCs/>
          <w:color w:val="000000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lastRenderedPageBreak/>
        <w:t>na podstawie ........................... z dnia ………………...</w:t>
      </w:r>
    </w:p>
    <w:p w:rsidR="00EF1392" w:rsidRPr="00A47B09" w:rsidRDefault="00EF1392" w:rsidP="00F20CB6">
      <w:pPr>
        <w:widowControl w:val="0"/>
        <w:spacing w:after="0" w:line="240" w:lineRule="auto"/>
        <w:rPr>
          <w:rFonts w:asciiTheme="minorHAnsi" w:eastAsia="Times New Roman" w:hAnsiTheme="minorHAnsi" w:cs="Calibri"/>
          <w:b/>
        </w:rPr>
      </w:pPr>
    </w:p>
    <w:p w:rsidR="00EF1392" w:rsidRPr="00A47B09" w:rsidRDefault="00EF1392" w:rsidP="00A95D17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="Calibri"/>
          <w:color w:val="000000"/>
          <w:spacing w:val="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6"/>
          <w:lang w:eastAsia="ar-SA"/>
        </w:rPr>
        <w:t xml:space="preserve">zwanymi dalej </w:t>
      </w:r>
      <w:r w:rsidRPr="00A47B09">
        <w:rPr>
          <w:rFonts w:asciiTheme="minorHAnsi" w:eastAsia="Times New Roman" w:hAnsiTheme="minorHAnsi" w:cs="Calibri"/>
          <w:b/>
          <w:bCs/>
          <w:color w:val="000000"/>
          <w:spacing w:val="6"/>
          <w:lang w:eastAsia="ar-SA"/>
        </w:rPr>
        <w:t xml:space="preserve">„Stronami", </w:t>
      </w:r>
      <w:r w:rsidRPr="00A47B09">
        <w:rPr>
          <w:rFonts w:asciiTheme="minorHAnsi" w:eastAsia="Times New Roman" w:hAnsiTheme="minorHAnsi" w:cs="Calibri"/>
          <w:color w:val="000000"/>
          <w:spacing w:val="6"/>
          <w:lang w:eastAsia="ar-SA"/>
        </w:rPr>
        <w:t>o następującej treści:</w:t>
      </w:r>
    </w:p>
    <w:p w:rsidR="00B12FEA" w:rsidRPr="00A47B09" w:rsidRDefault="00B12FEA" w:rsidP="006D0BE2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</w:p>
    <w:p w:rsidR="00EF1392" w:rsidRPr="00A47B09" w:rsidRDefault="00EF1392" w:rsidP="00F20CB6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>§ 1.</w:t>
      </w:r>
    </w:p>
    <w:p w:rsidR="00EF1392" w:rsidRPr="00A47B09" w:rsidRDefault="00EF1392" w:rsidP="00F20CB6">
      <w:pPr>
        <w:keepNext/>
        <w:widowControl w:val="0"/>
        <w:numPr>
          <w:ilvl w:val="1"/>
          <w:numId w:val="0"/>
        </w:numPr>
        <w:tabs>
          <w:tab w:val="num" w:pos="0"/>
          <w:tab w:val="left" w:pos="28"/>
        </w:tabs>
        <w:suppressAutoHyphens/>
        <w:spacing w:after="0" w:line="240" w:lineRule="auto"/>
        <w:ind w:left="28"/>
        <w:jc w:val="center"/>
        <w:textAlignment w:val="baseline"/>
        <w:outlineLvl w:val="1"/>
        <w:rPr>
          <w:rFonts w:asciiTheme="minorHAnsi" w:eastAsia="Times New Roman" w:hAnsiTheme="minorHAnsi" w:cs="Calibri"/>
          <w:b/>
          <w:bCs/>
          <w:color w:val="000000"/>
          <w:spacing w:val="-2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-2"/>
          <w:lang w:eastAsia="ar-SA"/>
        </w:rPr>
        <w:t>Definicje</w:t>
      </w:r>
      <w:r w:rsidR="00A95D17" w:rsidRPr="00A47B09">
        <w:rPr>
          <w:rFonts w:asciiTheme="minorHAnsi" w:eastAsia="Times New Roman" w:hAnsiTheme="minorHAnsi" w:cs="Calibri"/>
          <w:b/>
          <w:bCs/>
          <w:color w:val="000000"/>
          <w:spacing w:val="-2"/>
          <w:lang w:eastAsia="ar-SA"/>
        </w:rPr>
        <w:t xml:space="preserve"> terminów występujących w U</w:t>
      </w:r>
      <w:r w:rsidR="00FD682E" w:rsidRPr="00A47B09">
        <w:rPr>
          <w:rFonts w:asciiTheme="minorHAnsi" w:eastAsia="Times New Roman" w:hAnsiTheme="minorHAnsi" w:cs="Calibri"/>
          <w:b/>
          <w:bCs/>
          <w:color w:val="000000"/>
          <w:spacing w:val="-2"/>
          <w:lang w:eastAsia="ar-SA"/>
        </w:rPr>
        <w:t>mowie</w:t>
      </w:r>
    </w:p>
    <w:p w:rsidR="00FD682E" w:rsidRPr="00A47B09" w:rsidRDefault="00FD682E" w:rsidP="00F20CB6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</w:p>
    <w:p w:rsidR="00155841" w:rsidRPr="00A47B09" w:rsidRDefault="00155841" w:rsidP="00904BE5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>Dni robocze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:rsidR="00B45AED" w:rsidRPr="00A47B09" w:rsidRDefault="00B45AED" w:rsidP="00B45AED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5"/>
          <w:lang w:eastAsia="ar-SA"/>
        </w:rPr>
        <w:t>Grant -</w:t>
      </w:r>
      <w:r w:rsidRPr="00A47B09">
        <w:rPr>
          <w:rFonts w:asciiTheme="minorHAnsi" w:eastAsia="Times New Roman" w:hAnsiTheme="minorHAnsi" w:cs="Calibri"/>
          <w:color w:val="000000"/>
          <w:spacing w:val="5"/>
          <w:lang w:eastAsia="ar-SA"/>
        </w:rPr>
        <w:t xml:space="preserve"> bezzwrotna pomoc finansowa</w:t>
      </w:r>
      <w:r w:rsidRPr="00A47B09">
        <w:rPr>
          <w:rFonts w:asciiTheme="minorHAnsi" w:eastAsia="Times New Roman" w:hAnsiTheme="minorHAnsi" w:cs="Calibri"/>
          <w:color w:val="000000"/>
          <w:spacing w:val="4"/>
          <w:lang w:eastAsia="ar-SA"/>
        </w:rPr>
        <w:t xml:space="preserve"> przekazana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4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4"/>
          <w:lang w:eastAsia="ar-SA"/>
        </w:rPr>
        <w:t xml:space="preserve"> w ramach Umowy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, stanowiąca 90% wartości netto ceny Usługi świadczonej na rzecz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przez Wykonawcę Usługi. </w:t>
      </w:r>
      <w:r w:rsidRPr="00A47B09">
        <w:rPr>
          <w:rFonts w:asciiTheme="minorHAnsi" w:hAnsiTheme="minorHAnsi"/>
        </w:rPr>
        <w:t xml:space="preserve">Grant może stanowić mniej niż 90% wartości netto Usługi przy założeniu większego niż 10% wkładu własnego przedsiębiorcy. 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Maksymalna wartość Grantu to 73 815,00 zł.</w:t>
      </w:r>
    </w:p>
    <w:p w:rsidR="00155841" w:rsidRPr="00A47B09" w:rsidRDefault="00155841" w:rsidP="005E5A1C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– mikro, małe lub średnie przedsiębiorstwo posiadające siedzibę/filię/oddział </w:t>
      </w:r>
      <w:r w:rsidR="00263001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w województwie dolnośląskim, któremu udzielono Grantu w ramach Projektu.</w:t>
      </w:r>
    </w:p>
    <w:p w:rsidR="00155841" w:rsidRPr="00A47B09" w:rsidRDefault="00155841" w:rsidP="005E5A1C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7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b/>
          <w:bCs/>
          <w:color w:val="000000"/>
          <w:spacing w:val="7"/>
          <w:lang w:eastAsia="ar-SA"/>
        </w:rPr>
        <w:t>Grantodawca</w:t>
      </w:r>
      <w:proofErr w:type="spellEnd"/>
      <w:r w:rsidRPr="00A47B09">
        <w:rPr>
          <w:rFonts w:asciiTheme="minorHAnsi" w:hAnsiTheme="minorHAnsi" w:cs="Calibri"/>
        </w:rPr>
        <w:t xml:space="preserve"> – Dolnośląska Agencja Rozwoju Regionalnego S.A.</w:t>
      </w:r>
    </w:p>
    <w:p w:rsidR="00DE363E" w:rsidRPr="00A47B09" w:rsidRDefault="00DE363E" w:rsidP="00DE363E">
      <w:pPr>
        <w:jc w:val="both"/>
        <w:rPr>
          <w:rFonts w:asciiTheme="minorHAnsi" w:eastAsia="Times New Roman" w:hAnsiTheme="minorHAnsi" w:cs="Arial"/>
          <w:lang w:eastAsia="pl-PL"/>
        </w:rPr>
      </w:pPr>
      <w:r w:rsidRPr="00A47B09">
        <w:rPr>
          <w:rFonts w:asciiTheme="minorHAnsi" w:hAnsiTheme="minorHAnsi" w:cstheme="minorHAnsi"/>
          <w:b/>
          <w:bCs/>
        </w:rPr>
        <w:t xml:space="preserve">Prace badawczo-rozwojowe – </w:t>
      </w:r>
      <w:r w:rsidRPr="00A47B09">
        <w:rPr>
          <w:rFonts w:asciiTheme="minorHAnsi" w:hAnsiTheme="minorHAnsi" w:cstheme="minorHAnsi"/>
        </w:rPr>
        <w:t xml:space="preserve">usługi obejmujące badania przemysłowe i/lub eksperymentalne prace rozwojowe zgodne z </w:t>
      </w:r>
      <w:r w:rsidRPr="00A47B09">
        <w:rPr>
          <w:rFonts w:asciiTheme="minorHAnsi" w:eastAsia="Times New Roman" w:hAnsiTheme="minorHAnsi" w:cs="Arial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A47B09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produktu, jak na przykład:</w:t>
      </w:r>
    </w:p>
    <w:p w:rsidR="00DE363E" w:rsidRPr="00A47B09" w:rsidRDefault="00DE363E" w:rsidP="00DE363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47B09">
        <w:rPr>
          <w:rFonts w:asciiTheme="minorHAnsi" w:eastAsia="Times New Roman" w:hAnsiTheme="minorHAnsi" w:cstheme="minorHAnsi"/>
          <w:lang w:eastAsia="pl-PL"/>
        </w:rPr>
        <w:t xml:space="preserve">zakup usługi polegającej na opracowaniu nowego lub znacząco ulepszonego wyrobu, usługi, technologii produkcji, przygotowanie prototypu doświadczalnego, zmian procesowych lub nowego projektu wzorniczego; </w:t>
      </w:r>
    </w:p>
    <w:p w:rsidR="00DE363E" w:rsidRPr="00A47B09" w:rsidRDefault="00DE363E" w:rsidP="00DE363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47B09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:rsidR="00DE363E" w:rsidRPr="00A47B09" w:rsidRDefault="00DE363E" w:rsidP="00DE363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47B09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:rsidR="00155841" w:rsidRPr="00A47B09" w:rsidRDefault="00155841" w:rsidP="003E54AE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 xml:space="preserve">Projekt – 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projekt grantowy nr </w:t>
      </w:r>
      <w:r w:rsidR="00393047" w:rsidRPr="00A47B09">
        <w:rPr>
          <w:rFonts w:asciiTheme="minorHAnsi" w:eastAsia="Times New Roman" w:hAnsiTheme="minorHAnsi" w:cs="Calibri"/>
          <w:color w:val="000000"/>
          <w:lang w:eastAsia="ar-SA"/>
        </w:rPr>
        <w:t xml:space="preserve">RPDS.01.02.01-02-0002/17 </w:t>
      </w:r>
      <w:r w:rsidR="00393047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pn. „Dolnośląski Bon na Innowacje”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prowadzony w partnerstwie Województwa Dolnośląskiego (Lidera) oraz Dolnośląskiej Agencji Rozwoju Regionalnego S.A. (Partnera) na terenie województwa dolnośląskiego</w:t>
      </w:r>
      <w:r w:rsidR="00A15B17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,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finansowany </w:t>
      </w:r>
      <w:r w:rsidR="00263001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z </w:t>
      </w:r>
      <w:r w:rsidRPr="00A47B09">
        <w:rPr>
          <w:rFonts w:asciiTheme="minorHAnsi" w:hAnsiTheme="minorHAnsi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A47B09">
        <w:rPr>
          <w:rFonts w:asciiTheme="minorHAnsi" w:hAnsiTheme="minorHAnsi"/>
        </w:rPr>
        <w:t>Poddziałanie</w:t>
      </w:r>
      <w:proofErr w:type="spellEnd"/>
      <w:r w:rsidRPr="00A47B09">
        <w:rPr>
          <w:rFonts w:asciiTheme="minorHAnsi" w:hAnsiTheme="minorHAnsi"/>
        </w:rPr>
        <w:t xml:space="preserve"> 1.2.1 Innowacyjne przedsiębiorstwa – konkurs horyzontalny oraz budżetu Województwa Dolnośląskiego.</w:t>
      </w:r>
    </w:p>
    <w:p w:rsidR="00155841" w:rsidRPr="00A47B09" w:rsidRDefault="00155841" w:rsidP="00D01B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b/>
          <w:sz w:val="22"/>
          <w:szCs w:val="22"/>
        </w:rPr>
        <w:t xml:space="preserve">Przedsiębiorstwo – </w:t>
      </w:r>
      <w:r w:rsidRPr="00A47B09">
        <w:rPr>
          <w:rFonts w:asciiTheme="minorHAnsi" w:hAnsiTheme="minorHAnsi"/>
          <w:sz w:val="22"/>
          <w:szCs w:val="22"/>
        </w:rPr>
        <w:t>zorganizowany zespół składników niematerialn</w:t>
      </w:r>
      <w:r w:rsidR="00B80AC8" w:rsidRPr="00A47B09">
        <w:rPr>
          <w:rFonts w:asciiTheme="minorHAnsi" w:hAnsiTheme="minorHAnsi"/>
          <w:sz w:val="22"/>
          <w:szCs w:val="22"/>
        </w:rPr>
        <w:t>ych i materialnych przeznaczony</w:t>
      </w:r>
      <w:r w:rsidRPr="00A47B09">
        <w:rPr>
          <w:rFonts w:asciiTheme="minorHAnsi" w:hAnsiTheme="minorHAnsi"/>
          <w:sz w:val="22"/>
          <w:szCs w:val="22"/>
        </w:rPr>
        <w:t xml:space="preserve"> do prowadzenia działalności gospodarczej zgodnie z art. 55 ustawy z dnia 23 kwietnia 1964r. Kodeks Cywilny..</w:t>
      </w:r>
    </w:p>
    <w:p w:rsidR="00155841" w:rsidRPr="00A47B09" w:rsidRDefault="00155841" w:rsidP="00250E5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2"/>
          <w:w w:val="105"/>
          <w:lang w:eastAsia="ar-SA"/>
        </w:rPr>
        <w:t>Refundacja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– zwrot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części wydatków kwalifikowanych faktycznie poniesionych </w:t>
      </w:r>
      <w:r w:rsidR="00263001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br/>
      </w:r>
      <w:r w:rsidR="00C3457E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w związku z Usługą świadczoną na jego rzecz przez Wykonawcę Usługi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, dokonan</w:t>
      </w:r>
      <w:r w:rsidR="00B80AC8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y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przez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Grantodawcę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na podstawie Wniosku o refundację oraz po spełnieniu warunków określonych w Umowie.</w:t>
      </w:r>
    </w:p>
    <w:p w:rsidR="00155841" w:rsidRPr="00A47B09" w:rsidRDefault="00155841" w:rsidP="00904BE5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="Calibri"/>
          <w:color w:val="000000"/>
          <w:spacing w:val="7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  <w:t>Regulamin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 xml:space="preserve"> – Regulamin Projektu </w:t>
      </w:r>
      <w:r w:rsidR="00393047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pn.: „</w:t>
      </w:r>
      <w:r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Dolnośląski Bon na Innowacje</w:t>
      </w:r>
      <w:r w:rsidR="00393047" w:rsidRPr="00A47B09">
        <w:rPr>
          <w:rFonts w:asciiTheme="minorHAnsi" w:eastAsia="Times New Roman" w:hAnsiTheme="minorHAnsi" w:cs="Calibri"/>
          <w:color w:val="000000"/>
          <w:spacing w:val="7"/>
          <w:lang w:eastAsia="ar-SA"/>
        </w:rPr>
        <w:t>”</w:t>
      </w:r>
    </w:p>
    <w:p w:rsidR="00155841" w:rsidRPr="00A47B09" w:rsidRDefault="00155841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2"/>
          <w:w w:val="105"/>
          <w:lang w:eastAsia="ar-SA"/>
        </w:rPr>
        <w:t>Siła wyższa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– zdarzenie bądź połączenie zdarzeń zewnętrznych, obiektywnie niezależnych </w:t>
      </w:r>
      <w:r w:rsidR="00263001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od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, które uniemożliwiają wykonywanie części lub całości zobowiązań wynikających z Umowy, których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nie mogli przewidzieć i którym nie mogli zapobiec ani ich przezwyciężyć i im przeciwdziałać poprzez 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lastRenderedPageBreak/>
        <w:t>działanie z należytą starannością ogólnie przewidzianą</w:t>
      </w:r>
      <w:r w:rsidR="00B80AC8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dla stosunków zobowiązaniowych.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</w:t>
      </w:r>
    </w:p>
    <w:p w:rsidR="00155841" w:rsidRPr="00A47B09" w:rsidRDefault="00155841" w:rsidP="00904BE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1"/>
          <w:w w:val="105"/>
          <w:lang w:eastAsia="ar-SA"/>
        </w:rPr>
        <w:t xml:space="preserve">Umowa </w:t>
      </w:r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— niniejsza umowa zawarta pomiędzy </w:t>
      </w:r>
      <w:proofErr w:type="spellStart"/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Grantodawcą</w:t>
      </w:r>
      <w:proofErr w:type="spellEnd"/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a </w:t>
      </w:r>
      <w:proofErr w:type="spellStart"/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Grantobiorcą</w:t>
      </w:r>
      <w:proofErr w:type="spellEnd"/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o udzi</w:t>
      </w:r>
      <w:r w:rsidR="00B80AC8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elenie</w:t>
      </w:r>
      <w:r w:rsidR="00F13C66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Grantu.</w:t>
      </w:r>
    </w:p>
    <w:p w:rsidR="00A06649" w:rsidRPr="00A47B09" w:rsidRDefault="00A06649" w:rsidP="00A066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7B09">
        <w:rPr>
          <w:rFonts w:asciiTheme="minorHAnsi" w:hAnsiTheme="minorHAnsi" w:cstheme="minorHAnsi"/>
          <w:b/>
        </w:rPr>
        <w:t>Usługa</w:t>
      </w:r>
      <w:r w:rsidRPr="00A47B09">
        <w:rPr>
          <w:rFonts w:asciiTheme="minorHAnsi" w:hAnsiTheme="minorHAnsi" w:cstheme="minorHAnsi"/>
        </w:rPr>
        <w:t xml:space="preserve"> – usługa dotycząca wdrożenia lub rozwoju produktu/usługi, świadczona przez Wykonawcę Usługi na rzecz </w:t>
      </w:r>
      <w:proofErr w:type="spellStart"/>
      <w:r w:rsidRPr="00A47B09">
        <w:rPr>
          <w:rFonts w:asciiTheme="minorHAnsi" w:hAnsiTheme="minorHAnsi" w:cstheme="minorHAnsi"/>
        </w:rPr>
        <w:t>Grantobiorcy</w:t>
      </w:r>
      <w:proofErr w:type="spellEnd"/>
      <w:r w:rsidRPr="00A47B09">
        <w:rPr>
          <w:rFonts w:asciiTheme="minorHAnsi" w:hAnsiTheme="minorHAnsi" w:cstheme="minorHAnsi"/>
        </w:rPr>
        <w:t>, mająca charakter badań przemysłowych i/lub eksperymentalnych prac rozwojowych zdefiniowana w Regulaminie Projektu. Zakres świadczonej Usługi musi wpisywać się w specjalizacje i podobszary dolnośląskich regionalnych inteligentnych specjalizacji wymienionych w dokumencie „Ramy Strategicznie na rzecz inteligentnych specjalizacji Dolnego Śląska” –aktualizacja przyjęta uchwałą nr 1063/V/15 Zarządu Województwa Dolnośląskiego z dnia 19 sierpnia 2015) (załącznik RSI).</w:t>
      </w:r>
    </w:p>
    <w:p w:rsidR="00B45AED" w:rsidRPr="00A47B09" w:rsidRDefault="00B45AED" w:rsidP="00B45AE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eastAsia="Times New Roman" w:hAnsiTheme="minorHAnsi"/>
          <w:b/>
          <w:spacing w:val="2"/>
          <w:w w:val="105"/>
          <w:sz w:val="22"/>
          <w:szCs w:val="22"/>
          <w:lang w:eastAsia="ar-SA"/>
        </w:rPr>
        <w:t>Wkład własny</w:t>
      </w:r>
      <w:r w:rsidRPr="00A47B09">
        <w:rPr>
          <w:rFonts w:asciiTheme="minorHAnsi" w:eastAsia="Times New Roman" w:hAnsiTheme="minorHAnsi"/>
          <w:spacing w:val="2"/>
          <w:w w:val="105"/>
          <w:sz w:val="22"/>
          <w:szCs w:val="22"/>
          <w:lang w:eastAsia="ar-SA"/>
        </w:rPr>
        <w:t xml:space="preserve"> - </w:t>
      </w:r>
      <w:r w:rsidRPr="00A47B09">
        <w:rPr>
          <w:rFonts w:asciiTheme="minorHAnsi" w:hAnsiTheme="minorHAnsi"/>
          <w:sz w:val="22"/>
          <w:szCs w:val="22"/>
        </w:rPr>
        <w:t xml:space="preserve">środki finansowe </w:t>
      </w:r>
      <w:proofErr w:type="spellStart"/>
      <w:r w:rsidRPr="00A47B09">
        <w:rPr>
          <w:rFonts w:asciiTheme="minorHAnsi" w:hAnsiTheme="minorHAnsi"/>
          <w:sz w:val="22"/>
          <w:szCs w:val="22"/>
        </w:rPr>
        <w:t>Grantobiorcy</w:t>
      </w:r>
      <w:proofErr w:type="spellEnd"/>
      <w:r w:rsidRPr="00A47B09">
        <w:rPr>
          <w:rFonts w:asciiTheme="minorHAnsi" w:hAnsiTheme="minorHAnsi"/>
          <w:sz w:val="22"/>
          <w:szCs w:val="22"/>
        </w:rPr>
        <w:t xml:space="preserve">. W rozumieniu niniejszej Umowy wkład własny </w:t>
      </w:r>
      <w:proofErr w:type="spellStart"/>
      <w:r w:rsidRPr="00A47B09">
        <w:rPr>
          <w:rFonts w:asciiTheme="minorHAnsi" w:hAnsiTheme="minorHAnsi"/>
          <w:sz w:val="22"/>
          <w:szCs w:val="22"/>
        </w:rPr>
        <w:t>Grantobiorcy</w:t>
      </w:r>
      <w:proofErr w:type="spellEnd"/>
      <w:r w:rsidRPr="00A47B09">
        <w:rPr>
          <w:rFonts w:asciiTheme="minorHAnsi" w:hAnsiTheme="minorHAnsi"/>
          <w:sz w:val="22"/>
          <w:szCs w:val="22"/>
        </w:rPr>
        <w:t xml:space="preserve"> wynosi co najmniej 10% wartości netto ceny Usługi i wartość podatku VAT. Wysokość wkładu </w:t>
      </w:r>
      <w:proofErr w:type="spellStart"/>
      <w:r w:rsidRPr="00A47B09">
        <w:rPr>
          <w:rFonts w:asciiTheme="minorHAnsi" w:hAnsiTheme="minorHAnsi"/>
          <w:sz w:val="22"/>
          <w:szCs w:val="22"/>
        </w:rPr>
        <w:t>Grantobiorcy</w:t>
      </w:r>
      <w:proofErr w:type="spellEnd"/>
      <w:r w:rsidRPr="00A47B09">
        <w:rPr>
          <w:rFonts w:asciiTheme="minorHAnsi" w:hAnsiTheme="minorHAnsi"/>
          <w:sz w:val="22"/>
          <w:szCs w:val="22"/>
        </w:rPr>
        <w:t xml:space="preserve"> może być większa niż 10% z zastrzeżeniem, iż wartość dofinansowania Usługi nie może przekroczyć kwoty Grantu to jest kwoty maksymalnej 73 815,00 zł.</w:t>
      </w:r>
    </w:p>
    <w:p w:rsidR="00155841" w:rsidRPr="00A47B09" w:rsidRDefault="00155841" w:rsidP="00904BE5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7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-3"/>
          <w:w w:val="105"/>
          <w:lang w:eastAsia="ar-SA"/>
        </w:rPr>
        <w:t xml:space="preserve">Wniosek </w:t>
      </w:r>
      <w:r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t>—</w:t>
      </w:r>
      <w:r w:rsidR="00F822E6"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t xml:space="preserve"> wniosek o przyznanie Grantu złożony przez Przedsiębiorcę w formie papierowej </w:t>
      </w:r>
      <w:r w:rsidR="00263001"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br/>
      </w:r>
      <w:r w:rsidR="00F822E6"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t xml:space="preserve">do </w:t>
      </w:r>
      <w:proofErr w:type="spellStart"/>
      <w:r w:rsidR="00F822E6"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5"/>
          <w:lang w:eastAsia="ar-SA"/>
        </w:rPr>
        <w:t>.</w:t>
      </w:r>
    </w:p>
    <w:p w:rsidR="00A54DE3" w:rsidRPr="00A47B09" w:rsidRDefault="00A54DE3" w:rsidP="00A54DE3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2"/>
          <w:w w:val="105"/>
          <w:lang w:eastAsia="ar-SA"/>
        </w:rPr>
        <w:t>Wniosek o refundację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– wniosek dotyczący refundacji wydatków kwalifikowanych złożony przez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Grantobiorcę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do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w formie pisemnej, opracowany zgodnie ze wzorem stanowiącym Załącznik nr </w:t>
      </w:r>
      <w:r w:rsidR="00393047"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>8</w:t>
      </w:r>
      <w:r w:rsidRPr="00A47B09">
        <w:rPr>
          <w:rFonts w:asciiTheme="minorHAnsi" w:eastAsia="Times New Roman" w:hAnsiTheme="minorHAnsi" w:cs="Calibri"/>
          <w:color w:val="000000"/>
          <w:spacing w:val="2"/>
          <w:w w:val="105"/>
          <w:lang w:eastAsia="ar-SA"/>
        </w:rPr>
        <w:t xml:space="preserve"> do niniejszej Umowy.</w:t>
      </w:r>
    </w:p>
    <w:p w:rsidR="003F5EC6" w:rsidRPr="00A47B09" w:rsidRDefault="00155841" w:rsidP="003F5EC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b/>
          <w:sz w:val="22"/>
          <w:szCs w:val="22"/>
        </w:rPr>
        <w:t>Wydatki kwalifikowane</w:t>
      </w:r>
      <w:r w:rsidRPr="00A47B09">
        <w:rPr>
          <w:rFonts w:asciiTheme="minorHAnsi" w:hAnsiTheme="minorHAnsi"/>
          <w:sz w:val="22"/>
          <w:szCs w:val="22"/>
        </w:rPr>
        <w:t xml:space="preserve"> – </w:t>
      </w:r>
      <w:r w:rsidR="003F5EC6" w:rsidRPr="00A47B09">
        <w:rPr>
          <w:rFonts w:asciiTheme="minorHAnsi" w:hAnsiTheme="minorHAnsi"/>
          <w:sz w:val="22"/>
          <w:szCs w:val="22"/>
        </w:rPr>
        <w:t xml:space="preserve">poniesione przez </w:t>
      </w:r>
      <w:proofErr w:type="spellStart"/>
      <w:r w:rsidR="003F5EC6" w:rsidRPr="00A47B09">
        <w:rPr>
          <w:rFonts w:asciiTheme="minorHAnsi" w:hAnsiTheme="minorHAnsi"/>
          <w:sz w:val="22"/>
          <w:szCs w:val="22"/>
        </w:rPr>
        <w:t>Grantobiorcę</w:t>
      </w:r>
      <w:proofErr w:type="spellEnd"/>
      <w:r w:rsidR="003F5EC6" w:rsidRPr="00A47B09">
        <w:rPr>
          <w:rFonts w:asciiTheme="minorHAnsi" w:hAnsiTheme="minorHAnsi"/>
          <w:sz w:val="22"/>
          <w:szCs w:val="22"/>
        </w:rPr>
        <w:t xml:space="preserve"> wydatki związane z realizacją Usługi, określone w §8 Regulaminu oraz spełniające wymogi zawarte w Umowie.</w:t>
      </w:r>
    </w:p>
    <w:p w:rsidR="00753C6C" w:rsidRPr="00A47B09" w:rsidRDefault="00753C6C" w:rsidP="003F5EC6">
      <w:pPr>
        <w:pStyle w:val="Default"/>
        <w:jc w:val="both"/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</w:pPr>
      <w:r w:rsidRPr="00A47B09">
        <w:rPr>
          <w:rFonts w:asciiTheme="minorHAnsi" w:eastAsia="Times New Roman" w:hAnsiTheme="minorHAnsi"/>
          <w:b/>
          <w:bCs/>
          <w:spacing w:val="7"/>
          <w:sz w:val="22"/>
          <w:szCs w:val="22"/>
          <w:lang w:eastAsia="ar-SA"/>
        </w:rPr>
        <w:t xml:space="preserve">Wykonawca Usługi </w:t>
      </w:r>
      <w:r w:rsidRPr="00A47B09"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  <w:t xml:space="preserve">– </w:t>
      </w:r>
      <w:r w:rsidRPr="00A47B09">
        <w:rPr>
          <w:rFonts w:asciiTheme="minorHAnsi" w:hAnsiTheme="minorHAnsi"/>
          <w:bCs/>
          <w:sz w:val="22"/>
          <w:szCs w:val="22"/>
        </w:rPr>
        <w:t xml:space="preserve">jednostka naukowa w rozumieniu art. 2 </w:t>
      </w:r>
      <w:proofErr w:type="spellStart"/>
      <w:r w:rsidRPr="00A47B09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A47B09">
        <w:rPr>
          <w:rFonts w:asciiTheme="minorHAnsi" w:hAnsiTheme="minorHAnsi"/>
          <w:bCs/>
          <w:sz w:val="22"/>
          <w:szCs w:val="22"/>
        </w:rPr>
        <w:t xml:space="preserve"> 9 lit. </w:t>
      </w:r>
      <w:proofErr w:type="spellStart"/>
      <w:r w:rsidRPr="00A47B09">
        <w:rPr>
          <w:rFonts w:asciiTheme="minorHAnsi" w:hAnsiTheme="minorHAnsi"/>
          <w:bCs/>
          <w:sz w:val="22"/>
          <w:szCs w:val="22"/>
        </w:rPr>
        <w:t>a-f</w:t>
      </w:r>
      <w:proofErr w:type="spellEnd"/>
      <w:r w:rsidRPr="00A47B09">
        <w:rPr>
          <w:rFonts w:asciiTheme="minorHAnsi" w:hAnsiTheme="minorHAnsi"/>
          <w:bCs/>
          <w:sz w:val="22"/>
          <w:szCs w:val="22"/>
        </w:rPr>
        <w:t xml:space="preserve"> ustawy z dnia 30 kwietnia 2010r. o zasadach finansowania nauki (Dz. U. z 2014r. poz. 1620, z </w:t>
      </w:r>
      <w:proofErr w:type="spellStart"/>
      <w:r w:rsidRPr="00A47B09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A47B09">
        <w:rPr>
          <w:rFonts w:asciiTheme="minorHAnsi" w:hAnsiTheme="minorHAnsi"/>
          <w:bCs/>
          <w:sz w:val="22"/>
          <w:szCs w:val="22"/>
        </w:rPr>
        <w:t>. zm.) prowadząca w sposób ciągły badania naukowe lub prace rozwojowe, mająca siedzibę na terytorium Rzeczypospolitej Polskiej</w:t>
      </w:r>
      <w:r w:rsidRPr="00A47B09"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  <w:t>,</w:t>
      </w:r>
      <w:r w:rsidRPr="00A47B09">
        <w:rPr>
          <w:rFonts w:asciiTheme="minorHAnsi" w:eastAsia="Times New Roman" w:hAnsiTheme="minorHAnsi"/>
          <w:b/>
          <w:spacing w:val="7"/>
          <w:sz w:val="22"/>
          <w:szCs w:val="22"/>
          <w:lang w:eastAsia="ar-SA"/>
        </w:rPr>
        <w:t xml:space="preserve"> </w:t>
      </w:r>
      <w:r w:rsidRPr="00A47B09"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  <w:t xml:space="preserve">która na zlecenie </w:t>
      </w:r>
      <w:proofErr w:type="spellStart"/>
      <w:r w:rsidRPr="00A47B09"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/>
          <w:bCs/>
          <w:spacing w:val="7"/>
          <w:sz w:val="22"/>
          <w:szCs w:val="22"/>
          <w:lang w:eastAsia="ar-SA"/>
        </w:rPr>
        <w:t xml:space="preserve"> świadczy Usługę objętą wsparciem w ramach Projektu. Wykonawcą Usługi dla jednego przedsiębiorcy może być wyłącznie jedna jednostka naukowa.</w:t>
      </w:r>
    </w:p>
    <w:p w:rsidR="00250E54" w:rsidRPr="00A47B09" w:rsidRDefault="00250E54" w:rsidP="00D01B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571B2" w:rsidRPr="00A47B09" w:rsidRDefault="003571B2" w:rsidP="003571B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2.</w:t>
      </w:r>
    </w:p>
    <w:p w:rsidR="003571B2" w:rsidRPr="00A47B09" w:rsidRDefault="003571B2" w:rsidP="003571B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Przedmiot i zakres Umowy</w:t>
      </w:r>
    </w:p>
    <w:p w:rsidR="00D53FCC" w:rsidRPr="00A47B09" w:rsidRDefault="00D53FCC" w:rsidP="00DB795D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2B3A29" w:rsidRPr="00A47B09" w:rsidRDefault="002B3A29" w:rsidP="001005F8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  <w:color w:val="000000"/>
          <w:spacing w:val="-1"/>
        </w:rPr>
        <w:t>Niniejsza Umowa jest realizowana w ramach projektu p</w:t>
      </w:r>
      <w:r w:rsidR="00393047" w:rsidRPr="00A47B09">
        <w:rPr>
          <w:rFonts w:asciiTheme="minorHAnsi" w:hAnsiTheme="minorHAnsi"/>
          <w:color w:val="000000"/>
          <w:spacing w:val="-1"/>
        </w:rPr>
        <w:t>n</w:t>
      </w:r>
      <w:r w:rsidRPr="00A47B09">
        <w:rPr>
          <w:rFonts w:asciiTheme="minorHAnsi" w:hAnsiTheme="minorHAnsi"/>
          <w:color w:val="000000"/>
          <w:spacing w:val="-1"/>
        </w:rPr>
        <w:t>.</w:t>
      </w:r>
      <w:r w:rsidR="00393047" w:rsidRPr="00A47B09">
        <w:rPr>
          <w:rFonts w:asciiTheme="minorHAnsi" w:hAnsiTheme="minorHAnsi"/>
          <w:color w:val="000000"/>
          <w:spacing w:val="-1"/>
        </w:rPr>
        <w:t>:</w:t>
      </w:r>
      <w:r w:rsidRPr="00A47B09">
        <w:rPr>
          <w:rFonts w:asciiTheme="minorHAnsi" w:hAnsiTheme="minorHAnsi"/>
          <w:color w:val="000000"/>
          <w:spacing w:val="-1"/>
        </w:rPr>
        <w:t xml:space="preserve"> „Dolnośląski Bon na Innowacje”, finansowanego z Działania 1.2C Regionalnego Programu Operacyjnego Wojewódz</w:t>
      </w:r>
      <w:r w:rsidR="00C6184A" w:rsidRPr="00A47B09">
        <w:rPr>
          <w:rFonts w:asciiTheme="minorHAnsi" w:hAnsiTheme="minorHAnsi"/>
          <w:color w:val="000000"/>
          <w:spacing w:val="-1"/>
        </w:rPr>
        <w:t xml:space="preserve">twa </w:t>
      </w:r>
      <w:r w:rsidR="00A15B17" w:rsidRPr="00A47B09">
        <w:rPr>
          <w:rFonts w:asciiTheme="minorHAnsi" w:hAnsiTheme="minorHAnsi"/>
          <w:color w:val="000000"/>
          <w:spacing w:val="-1"/>
        </w:rPr>
        <w:t>Dolnośląskiego, którego</w:t>
      </w:r>
      <w:r w:rsidRPr="00A47B09">
        <w:rPr>
          <w:rFonts w:asciiTheme="minorHAnsi" w:hAnsiTheme="minorHAnsi"/>
          <w:color w:val="000000"/>
          <w:spacing w:val="-1"/>
        </w:rPr>
        <w:t xml:space="preserve"> celem </w:t>
      </w:r>
      <w:r w:rsidRPr="00A47B09">
        <w:rPr>
          <w:rFonts w:asciiTheme="minorHAnsi" w:hAnsiTheme="minorHAnsi"/>
        </w:rPr>
        <w:t xml:space="preserve">jest rozwój współpracy dolnośląskich mikro, małych i średnich przedsiębiorstw z jednostkami naukowymi w zakresie prac </w:t>
      </w:r>
      <w:proofErr w:type="spellStart"/>
      <w:r w:rsidRPr="00A47B09">
        <w:rPr>
          <w:rFonts w:asciiTheme="minorHAnsi" w:hAnsiTheme="minorHAnsi"/>
        </w:rPr>
        <w:t>B+R</w:t>
      </w:r>
      <w:proofErr w:type="spellEnd"/>
      <w:r w:rsidRPr="00A47B09">
        <w:rPr>
          <w:rFonts w:asciiTheme="minorHAnsi" w:hAnsiTheme="minorHAnsi"/>
        </w:rPr>
        <w:t xml:space="preserve"> i wdrożeń, czego efektem będzie poprawa działalności przedsiębiorstwa w oparciu o wiedzę wywodzącą się ze środowisk naukowych.</w:t>
      </w:r>
    </w:p>
    <w:p w:rsidR="002B3A29" w:rsidRPr="00A47B09" w:rsidRDefault="002B3A29" w:rsidP="001005F8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Przedmiotem Umowy jest określenie zasa</w:t>
      </w:r>
      <w:r w:rsidR="00C6184A" w:rsidRPr="00A47B09">
        <w:rPr>
          <w:rFonts w:asciiTheme="minorHAnsi" w:hAnsiTheme="minorHAnsi"/>
        </w:rPr>
        <w:t xml:space="preserve">d </w:t>
      </w:r>
      <w:r w:rsidR="00DD20C0" w:rsidRPr="00A47B09">
        <w:rPr>
          <w:rFonts w:asciiTheme="minorHAnsi" w:hAnsiTheme="minorHAnsi"/>
        </w:rPr>
        <w:t xml:space="preserve">udzielenia Grantu i </w:t>
      </w:r>
      <w:r w:rsidR="00C6184A" w:rsidRPr="00A47B09">
        <w:rPr>
          <w:rFonts w:asciiTheme="minorHAnsi" w:hAnsiTheme="minorHAnsi"/>
        </w:rPr>
        <w:t xml:space="preserve">refundacji wydatków </w:t>
      </w:r>
      <w:r w:rsidR="00DD20C0" w:rsidRPr="00A47B09">
        <w:rPr>
          <w:rFonts w:asciiTheme="minorHAnsi" w:hAnsiTheme="minorHAnsi"/>
        </w:rPr>
        <w:t>związanych ze</w:t>
      </w:r>
      <w:r w:rsidR="00C6184A" w:rsidRPr="00A47B09">
        <w:rPr>
          <w:rFonts w:asciiTheme="minorHAnsi" w:hAnsiTheme="minorHAnsi"/>
        </w:rPr>
        <w:t xml:space="preserve"> świadczenie</w:t>
      </w:r>
      <w:r w:rsidR="00DD20C0" w:rsidRPr="00A47B09">
        <w:rPr>
          <w:rFonts w:asciiTheme="minorHAnsi" w:hAnsiTheme="minorHAnsi"/>
        </w:rPr>
        <w:t>m</w:t>
      </w:r>
      <w:r w:rsidRPr="00A47B09">
        <w:rPr>
          <w:rFonts w:asciiTheme="minorHAnsi" w:hAnsiTheme="minorHAnsi"/>
        </w:rPr>
        <w:t xml:space="preserve"> Usługi przez Wykonawcę Usługi na rzecz </w:t>
      </w:r>
      <w:proofErr w:type="spellStart"/>
      <w:r w:rsidRPr="00A47B09">
        <w:rPr>
          <w:rFonts w:asciiTheme="minorHAnsi" w:hAnsiTheme="minorHAnsi"/>
        </w:rPr>
        <w:t>Grantobiorcy</w:t>
      </w:r>
      <w:proofErr w:type="spellEnd"/>
      <w:r w:rsidRPr="00A47B09">
        <w:rPr>
          <w:rFonts w:asciiTheme="minorHAnsi" w:hAnsiTheme="minorHAnsi"/>
        </w:rPr>
        <w:t>.</w:t>
      </w:r>
    </w:p>
    <w:p w:rsidR="002B3A29" w:rsidRPr="00A47B09" w:rsidRDefault="002B3A29" w:rsidP="001005F8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Szczegółowy opis i zakres merytoryczny Usługi (tj. zakres czynności lub dzieła do wykonania) </w:t>
      </w:r>
      <w:r w:rsidR="00263001" w:rsidRPr="00A47B09">
        <w:rPr>
          <w:rFonts w:asciiTheme="minorHAnsi" w:hAnsiTheme="minorHAnsi"/>
        </w:rPr>
        <w:br/>
      </w:r>
      <w:r w:rsidRPr="00A47B09">
        <w:rPr>
          <w:rFonts w:asciiTheme="minorHAnsi" w:hAnsiTheme="minorHAnsi"/>
        </w:rPr>
        <w:t xml:space="preserve">oraz jej harmonogram określa Wniosek stanowiący </w:t>
      </w:r>
      <w:r w:rsidRPr="00A47B09">
        <w:rPr>
          <w:rFonts w:asciiTheme="minorHAnsi" w:hAnsiTheme="minorHAnsi"/>
          <w:b/>
          <w:bCs/>
        </w:rPr>
        <w:t>Załącznik nr ….</w:t>
      </w:r>
      <w:r w:rsidRPr="00A47B09">
        <w:rPr>
          <w:rFonts w:asciiTheme="minorHAnsi" w:hAnsiTheme="minorHAnsi"/>
        </w:rPr>
        <w:t xml:space="preserve"> do niniejszej Umowy.</w:t>
      </w:r>
    </w:p>
    <w:p w:rsidR="002B3A29" w:rsidRPr="00A47B09" w:rsidRDefault="002B3A29" w:rsidP="001005F8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Umowa jest realizowana zgodnie z Regulaminem projektu Dolnośląski Bon na Innowacje, który stanowi integralną część Umowy (</w:t>
      </w:r>
      <w:r w:rsidRPr="00A47B09">
        <w:rPr>
          <w:rFonts w:asciiTheme="minorHAnsi" w:hAnsiTheme="minorHAnsi"/>
          <w:b/>
          <w:bCs/>
        </w:rPr>
        <w:t>Załącznik nr …..)</w:t>
      </w:r>
    </w:p>
    <w:p w:rsidR="00D53FCC" w:rsidRPr="00A47B09" w:rsidRDefault="00D53FCC" w:rsidP="00612D7D">
      <w:pPr>
        <w:pStyle w:val="Bezodstpw"/>
        <w:jc w:val="both"/>
        <w:rPr>
          <w:rFonts w:asciiTheme="minorHAnsi" w:hAnsiTheme="minorHAnsi" w:cs="Calibri"/>
        </w:rPr>
      </w:pPr>
    </w:p>
    <w:p w:rsidR="007E4B12" w:rsidRPr="00A47B09" w:rsidRDefault="007E4B12" w:rsidP="007E4B1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3.</w:t>
      </w:r>
    </w:p>
    <w:p w:rsidR="007E4B12" w:rsidRPr="00A47B09" w:rsidRDefault="007E4B12" w:rsidP="007E4B1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Okres i miejsce realizacji Umowy</w:t>
      </w:r>
    </w:p>
    <w:p w:rsidR="00D53FCC" w:rsidRPr="00A47B09" w:rsidRDefault="00D53FCC" w:rsidP="00DB795D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7E4B12" w:rsidRPr="00A47B09" w:rsidRDefault="007E4B12" w:rsidP="001005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Umowa zawarta jest na czas określony, tj. od ……….. do ………….., co stanow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i okres </w:t>
      </w:r>
      <w:r w:rsidR="000951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nieprzekraczający 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………. miesięcy świadczenia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Usługi zgodni</w:t>
      </w:r>
      <w:r w:rsidR="00442B2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e z zapisami zawartymi w</w:t>
      </w:r>
      <w:r w:rsidR="00D309E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e Wniosku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oraz w Regulaminie.</w:t>
      </w:r>
    </w:p>
    <w:p w:rsidR="007E4B12" w:rsidRPr="00A47B09" w:rsidRDefault="00C6184A" w:rsidP="001005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lastRenderedPageBreak/>
        <w:t xml:space="preserve">Warunkiem </w:t>
      </w:r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zawarcia Umowy jest podpisanie przez </w:t>
      </w:r>
      <w:proofErr w:type="spellStart"/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Grantobiorcę</w:t>
      </w:r>
      <w:proofErr w:type="spellEnd"/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Deklaracji uczestnictwa</w:t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 Projekcie</w:t>
      </w:r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, stanowiącej </w:t>
      </w:r>
      <w:r w:rsidR="007E4B12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Załącznik nr </w:t>
      </w:r>
      <w:r w:rsidR="00DB795D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1</w:t>
      </w:r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do </w:t>
      </w:r>
      <w:r w:rsidR="00DB795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niniejszej </w:t>
      </w:r>
      <w:r w:rsidR="007E4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Umowy.</w:t>
      </w:r>
    </w:p>
    <w:p w:rsidR="00C6184A" w:rsidRPr="00A47B09" w:rsidRDefault="008650F5" w:rsidP="001005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zapewni także ukształtowanie relacji umownych z Wykonawcą Usługi,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aby zakończenie świadczenia Usługi nastąpiło</w:t>
      </w:r>
      <w:r w:rsidR="00A91D9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nie później ni</w:t>
      </w:r>
      <w:r w:rsidR="00D901F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ż do dnia ……………….</w:t>
      </w:r>
      <w:r w:rsidR="0018641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, a złożenie przez </w:t>
      </w:r>
      <w:proofErr w:type="spellStart"/>
      <w:r w:rsidR="0018641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18641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do </w:t>
      </w:r>
      <w:proofErr w:type="spellStart"/>
      <w:r w:rsidR="0018641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18641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 w:rsidR="00C6184A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kompletnego i poprawnego W</w:t>
      </w:r>
      <w:r w:rsidR="009466DA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niosku o refundację, o którym mowa w </w:t>
      </w:r>
      <w:r w:rsidR="009466DA" w:rsidRPr="00A47B09">
        <w:rPr>
          <w:rFonts w:asciiTheme="minorHAnsi" w:eastAsia="Times New Roman" w:hAnsiTheme="minorHAnsi" w:cs="Calibri"/>
          <w:color w:val="000000"/>
          <w:spacing w:val="3"/>
          <w:lang w:eastAsia="ar-SA"/>
        </w:rPr>
        <w:t>§</w:t>
      </w:r>
      <w:r w:rsidR="005C4459" w:rsidRPr="00A47B09">
        <w:rPr>
          <w:rFonts w:asciiTheme="minorHAnsi" w:eastAsia="Times New Roman" w:hAnsiTheme="minorHAnsi" w:cs="Calibri"/>
          <w:color w:val="000000"/>
          <w:spacing w:val="3"/>
          <w:lang w:eastAsia="ar-SA"/>
        </w:rPr>
        <w:t xml:space="preserve"> 6 niniejszej Umowy</w:t>
      </w:r>
      <w:r w:rsidR="00186419" w:rsidRPr="00A47B09">
        <w:rPr>
          <w:rFonts w:asciiTheme="minorHAnsi" w:eastAsia="Times New Roman" w:hAnsiTheme="minorHAnsi" w:cs="Calibri"/>
          <w:color w:val="000000"/>
          <w:spacing w:val="3"/>
          <w:lang w:eastAsia="ar-SA"/>
        </w:rPr>
        <w:t>, nastąpi w terminie do dnia …….</w:t>
      </w:r>
      <w:r w:rsidR="009466DA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.</w:t>
      </w:r>
    </w:p>
    <w:p w:rsidR="00C6184A" w:rsidRPr="00A47B09" w:rsidRDefault="00C6184A" w:rsidP="00DB795D">
      <w:pPr>
        <w:pStyle w:val="Bezodstpw"/>
        <w:rPr>
          <w:rFonts w:asciiTheme="minorHAnsi" w:hAnsiTheme="minorHAnsi" w:cs="Calibri"/>
        </w:rPr>
      </w:pPr>
    </w:p>
    <w:p w:rsidR="007E4B12" w:rsidRPr="00A47B09" w:rsidRDefault="007E4B12" w:rsidP="007E4B1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4.</w:t>
      </w:r>
    </w:p>
    <w:p w:rsidR="007E4B12" w:rsidRPr="00A47B09" w:rsidRDefault="005C4459" w:rsidP="007E4B12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Rola, prawa</w:t>
      </w:r>
      <w:r w:rsidR="006E3F84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i obowiązki </w:t>
      </w:r>
      <w:proofErr w:type="spellStart"/>
      <w:r w:rsidR="006E3F84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Grantodawcy</w:t>
      </w:r>
      <w:proofErr w:type="spellEnd"/>
    </w:p>
    <w:p w:rsidR="00D53FCC" w:rsidRPr="00A47B09" w:rsidRDefault="00D53FCC" w:rsidP="00DB795D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1F6AFC" w:rsidRPr="00A47B09" w:rsidRDefault="001F6AFC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pełni rolę dysponenta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środków finansowych</w:t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– Grantów,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prze</w:t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znaczonych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na </w:t>
      </w:r>
      <w:r w:rsidR="002441F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pokrycie wydatków kwalifikowanych związanych ze 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świadczeni</w:t>
      </w:r>
      <w:r w:rsidR="002441F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em</w:t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Usług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</w:t>
      </w:r>
    </w:p>
    <w:p w:rsidR="00A65E6B" w:rsidRPr="00A47B09" w:rsidRDefault="00A65E6B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oświadcza, że rea</w:t>
      </w:r>
      <w:r w:rsidR="00D53FC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lizatorem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Projektu jest partnerstwo </w:t>
      </w:r>
      <w:r w:rsidR="002018B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w składzie: </w:t>
      </w:r>
      <w:r w:rsidR="002018BE" w:rsidRPr="00A47B09">
        <w:rPr>
          <w:rFonts w:asciiTheme="minorHAnsi" w:hAnsiTheme="minorHAnsi" w:cs="Calibri"/>
        </w:rPr>
        <w:t>Województwo Dolnośląskie (Lider) oraz Dolnośląska Agencja Rozwoju Regionalnego S.A. (Pa</w:t>
      </w:r>
      <w:r w:rsidR="00F44BAD" w:rsidRPr="00A47B09">
        <w:rPr>
          <w:rFonts w:asciiTheme="minorHAnsi" w:hAnsiTheme="minorHAnsi" w:cs="Calibri"/>
        </w:rPr>
        <w:t>rtner). Projekt jest prowadzony</w:t>
      </w:r>
      <w:r w:rsidR="00A15B17" w:rsidRPr="00A47B09">
        <w:rPr>
          <w:rFonts w:asciiTheme="minorHAnsi" w:hAnsiTheme="minorHAnsi" w:cs="Calibri"/>
        </w:rPr>
        <w:t xml:space="preserve"> na podstawie</w:t>
      </w:r>
      <w:r w:rsidR="009B5B0E" w:rsidRPr="00A47B09">
        <w:rPr>
          <w:rFonts w:asciiTheme="minorHAnsi" w:hAnsiTheme="minorHAnsi" w:cs="Calibri"/>
        </w:rPr>
        <w:t xml:space="preserve"> uchwały Zarządu W</w:t>
      </w:r>
      <w:r w:rsidR="00A15B17" w:rsidRPr="00A47B09">
        <w:rPr>
          <w:rFonts w:asciiTheme="minorHAnsi" w:hAnsiTheme="minorHAnsi" w:cs="Calibri"/>
        </w:rPr>
        <w:t xml:space="preserve">ojewództwa Dolnośląskiego </w:t>
      </w:r>
      <w:r w:rsidR="002F2FF9" w:rsidRPr="00A47B09">
        <w:rPr>
          <w:rFonts w:asciiTheme="minorHAnsi" w:hAnsiTheme="minorHAnsi" w:cs="Calibri"/>
        </w:rPr>
        <w:t xml:space="preserve">numer nr </w:t>
      </w:r>
      <w:r w:rsidR="002F2FF9" w:rsidRPr="00A47B09">
        <w:rPr>
          <w:rFonts w:asciiTheme="minorHAnsi" w:hAnsiTheme="minorHAnsi" w:cs="Tahoma"/>
        </w:rPr>
        <w:t xml:space="preserve">4064/V/17 </w:t>
      </w:r>
      <w:r w:rsidR="00A15B17" w:rsidRPr="00A47B09">
        <w:rPr>
          <w:rFonts w:asciiTheme="minorHAnsi" w:hAnsiTheme="minorHAnsi" w:cs="Calibri"/>
        </w:rPr>
        <w:t>z dnia</w:t>
      </w:r>
      <w:r w:rsidR="002018BE" w:rsidRPr="00A47B09">
        <w:rPr>
          <w:rFonts w:asciiTheme="minorHAnsi" w:hAnsiTheme="minorHAnsi" w:cs="Calibri"/>
        </w:rPr>
        <w:t xml:space="preserve"> </w:t>
      </w:r>
      <w:r w:rsidR="002F2FF9" w:rsidRPr="00A47B09">
        <w:rPr>
          <w:rFonts w:asciiTheme="minorHAnsi" w:hAnsiTheme="minorHAnsi" w:cs="Calibri"/>
        </w:rPr>
        <w:t>10 lipca 2017 roku</w:t>
      </w:r>
      <w:r w:rsidR="002F2FF9" w:rsidRPr="00A47B09">
        <w:rPr>
          <w:rFonts w:asciiTheme="minorHAnsi" w:hAnsiTheme="minorHAnsi" w:cs="Tahoma"/>
        </w:rPr>
        <w:t>.</w:t>
      </w:r>
    </w:p>
    <w:p w:rsidR="002018BE" w:rsidRPr="00A47B09" w:rsidRDefault="00D17F0F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hAnsiTheme="minorHAnsi" w:cs="Calibri"/>
        </w:rPr>
        <w:t>Grantodawca</w:t>
      </w:r>
      <w:proofErr w:type="spellEnd"/>
      <w:r w:rsidR="002018BE" w:rsidRPr="00A47B09">
        <w:rPr>
          <w:rFonts w:asciiTheme="minorHAnsi" w:hAnsiTheme="minorHAnsi" w:cs="Calibri"/>
        </w:rPr>
        <w:t xml:space="preserve"> zobowiązuje się do:</w:t>
      </w:r>
    </w:p>
    <w:p w:rsidR="002018BE" w:rsidRPr="00A47B09" w:rsidRDefault="00377D7F" w:rsidP="001005F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D17F0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zachowania poufności informacji, </w:t>
      </w:r>
      <w:r w:rsidR="00E90D7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poprzez podpisanie Deklaracji poufności stanowiącej </w:t>
      </w:r>
      <w:r w:rsidR="00E90D7F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Załącznik nr </w:t>
      </w:r>
      <w:r w:rsidR="00D10176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2</w:t>
      </w:r>
      <w:r w:rsidR="00E90D7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do</w:t>
      </w:r>
      <w:r w:rsidR="0014317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niniejszej</w:t>
      </w:r>
      <w:r w:rsidR="00E90D7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Umowy, </w:t>
      </w:r>
      <w:r w:rsidR="00D17F0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w szczególności informacji, których ujawnienie mogłoby narazić </w:t>
      </w:r>
      <w:proofErr w:type="spellStart"/>
      <w:r w:rsidR="00D17F0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Grantobiorcę</w:t>
      </w:r>
      <w:proofErr w:type="spellEnd"/>
      <w:r w:rsidR="00D17F0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na szkodę. Poprzez informacje poufne rozumie się nieujawnione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D17F0F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do wiadomości publicznej informacje techniczne, technologiczne, organizacyjne lub inne informacje posiadające wartość gospodar</w:t>
      </w:r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czą, które zostały zastrzeżone przez </w:t>
      </w:r>
      <w:proofErr w:type="spellStart"/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Grantobiorcę</w:t>
      </w:r>
      <w:proofErr w:type="spellEnd"/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we Wniosku celem</w:t>
      </w:r>
      <w:r w:rsidR="001F6AF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zachowania ich poufności</w:t>
      </w:r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C6184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Grantodawcę</w:t>
      </w:r>
      <w:proofErr w:type="spellEnd"/>
      <w:r w:rsidR="001F6AF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;</w:t>
      </w:r>
    </w:p>
    <w:p w:rsidR="001E639A" w:rsidRPr="00A47B09" w:rsidRDefault="00377D7F" w:rsidP="001005F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udzielenia </w:t>
      </w:r>
      <w:proofErr w:type="spellStart"/>
      <w:r w:rsidR="001E639A" w:rsidRPr="00A47B09">
        <w:rPr>
          <w:rFonts w:asciiTheme="minorHAnsi" w:eastAsia="Times New Roman" w:hAnsiTheme="minorHAnsi" w:cs="Calibri"/>
          <w:color w:val="000000"/>
          <w:spacing w:val="6"/>
          <w:w w:val="105"/>
          <w:lang w:eastAsia="ar-SA"/>
        </w:rPr>
        <w:t>Grantobiorcy</w:t>
      </w:r>
      <w:proofErr w:type="spellEnd"/>
      <w:r w:rsidR="001E639A" w:rsidRPr="00A47B09">
        <w:rPr>
          <w:rFonts w:asciiTheme="minorHAnsi" w:eastAsia="Times New Roman" w:hAnsiTheme="minorHAnsi" w:cs="Calibri"/>
          <w:color w:val="000000"/>
          <w:spacing w:val="6"/>
          <w:w w:val="105"/>
          <w:lang w:eastAsia="ar-SA"/>
        </w:rPr>
        <w:t xml:space="preserve"> 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wsparcia finansowego</w:t>
      </w:r>
      <w:r w:rsidR="005C445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formie Grantu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na </w:t>
      </w:r>
      <w:r w:rsidR="00B16FC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pokrycie części wydatków, związanych ze 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świadczenie</w:t>
      </w:r>
      <w:r w:rsidR="001E639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Usługi</w:t>
      </w:r>
      <w:r w:rsidR="00B16FC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</w:t>
      </w:r>
      <w:r w:rsidR="001E639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w </w:t>
      </w:r>
      <w:r w:rsidR="005C4459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wysokości określonej w § 6</w:t>
      </w:r>
      <w:r w:rsidR="00FF0682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,</w:t>
      </w:r>
      <w:r w:rsidR="00A00B81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po spełnieniu warunków określonych w niniejszej Umowie, Regulaminie Projektu oraz wynikających z obowiązujących przepisów prawa. </w:t>
      </w:r>
      <w:r w:rsidR="00C6184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Wypłata Grantu</w:t>
      </w:r>
      <w:r w:rsidR="00B80AC8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dokonywana będzie w formie</w:t>
      </w:r>
      <w:r w:rsidR="001E639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refundacji poniesionych wydatków przez</w:t>
      </w:r>
      <w:r w:rsidR="005C4459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</w:t>
      </w:r>
      <w:proofErr w:type="spellStart"/>
      <w:r w:rsidR="005C4459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Grantobiorcę</w:t>
      </w:r>
      <w:proofErr w:type="spellEnd"/>
      <w:r w:rsidR="005C4459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, po zaakceptowaniu</w:t>
      </w:r>
      <w:r w:rsidR="001E639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1E639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Grantodawcę</w:t>
      </w:r>
      <w:proofErr w:type="spellEnd"/>
      <w:r w:rsidR="00C6184A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 xml:space="preserve"> W</w:t>
      </w:r>
      <w:r w:rsidR="00F41E80" w:rsidRPr="00A47B09">
        <w:rPr>
          <w:rFonts w:asciiTheme="minorHAnsi" w:eastAsia="Times New Roman" w:hAnsiTheme="minorHAnsi" w:cs="Calibri"/>
          <w:bCs/>
          <w:color w:val="000000"/>
          <w:spacing w:val="-1"/>
          <w:w w:val="105"/>
          <w:lang w:eastAsia="ar-SA"/>
        </w:rPr>
        <w:t>niosku o refundację;</w:t>
      </w:r>
      <w:r w:rsidR="001E639A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</w:p>
    <w:p w:rsidR="00F41E80" w:rsidRPr="00A47B09" w:rsidRDefault="00377D7F" w:rsidP="001005F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 w:rsidR="00F41E80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wystawienia </w:t>
      </w:r>
      <w:proofErr w:type="spellStart"/>
      <w:r w:rsidR="00F41E80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F41E80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zaświadczenia o udzieleniu pomocy de </w:t>
      </w:r>
      <w:proofErr w:type="spellStart"/>
      <w:r w:rsidR="00F41E80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minimis</w:t>
      </w:r>
      <w:proofErr w:type="spellEnd"/>
      <w:r w:rsidR="00F41E80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.</w:t>
      </w:r>
    </w:p>
    <w:p w:rsidR="00F41E80" w:rsidRPr="00A47B09" w:rsidRDefault="00D901F7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 w:rsidR="00D309E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dokonuje </w:t>
      </w:r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weryfikacji Wniosku</w:t>
      </w:r>
      <w:r w:rsidR="004B587D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o refundację przedstawianego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przez </w:t>
      </w: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 formie pisemnej. </w:t>
      </w:r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Pozytywne zweryfikowanie przez </w:t>
      </w:r>
      <w:proofErr w:type="spellStart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Grantodawcę</w:t>
      </w:r>
      <w:proofErr w:type="spellEnd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Wniosku</w:t>
      </w:r>
      <w:r w:rsidR="005C4459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o </w:t>
      </w:r>
      <w:r w:rsidR="004B587D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refundację</w:t>
      </w:r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skutkuje jego zaakceptowaniem.</w:t>
      </w:r>
    </w:p>
    <w:p w:rsidR="005B6ECF" w:rsidRPr="00A47B09" w:rsidRDefault="005B6ECF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nie ponosi odpowiedzialności </w:t>
      </w:r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z tytułu szkód wyrządzonych przez Wykonawcę Usługi lub </w:t>
      </w:r>
      <w:proofErr w:type="spellStart"/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4B587D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podmiotom trzecim</w:t>
      </w:r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podc</w:t>
      </w:r>
      <w:r w:rsidR="00613C48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zas lub w związku ze świadczeniem</w:t>
      </w:r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Usługi, powstałych wskutek działań lub </w:t>
      </w:r>
      <w:proofErr w:type="spellStart"/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zaniechań</w:t>
      </w:r>
      <w:proofErr w:type="spellEnd"/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Wykonawcy Usługi lub </w:t>
      </w:r>
      <w:proofErr w:type="spellStart"/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D901F7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. </w:t>
      </w:r>
      <w:proofErr w:type="spellStart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br/>
      </w:r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i Wykonawca Usługi są zobowiązani do podjęcia wszelkich działań i zaspokojenia zasadnych roszczeń kierowanych do </w:t>
      </w:r>
      <w:proofErr w:type="spellStart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B76B4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 związku ze szkodami, o których mowa w zdaniu poprzedzając</w:t>
      </w:r>
      <w:r w:rsidR="00D53FCC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ym.</w:t>
      </w:r>
    </w:p>
    <w:p w:rsidR="00D53FCC" w:rsidRPr="00A47B09" w:rsidRDefault="00D53FCC" w:rsidP="001005F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nie ponosi odpowiedzialności wobec </w:t>
      </w: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i Wykonawcy Usługi z tytułu szkód powstałych podc</w:t>
      </w:r>
      <w:r w:rsidR="00613C48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zas lub w związku ze świadczeniem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Usługi.</w:t>
      </w:r>
    </w:p>
    <w:p w:rsidR="00D53FCC" w:rsidRPr="00A47B09" w:rsidRDefault="00D53FCC" w:rsidP="00D10176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</w:p>
    <w:p w:rsidR="00D53FCC" w:rsidRPr="00A47B09" w:rsidRDefault="00D53FCC" w:rsidP="00D53FCC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5.</w:t>
      </w:r>
    </w:p>
    <w:p w:rsidR="00D53FCC" w:rsidRPr="00A47B09" w:rsidRDefault="00D53FCC" w:rsidP="00D53FCC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Rola, prawa i obowiązki </w:t>
      </w:r>
      <w:proofErr w:type="spellStart"/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Grantobiorcy</w:t>
      </w:r>
      <w:proofErr w:type="spellEnd"/>
    </w:p>
    <w:p w:rsidR="00D53FCC" w:rsidRPr="00A47B09" w:rsidRDefault="00D53FCC" w:rsidP="00D1017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D53FCC" w:rsidRPr="00A47B09" w:rsidRDefault="00D53FCC" w:rsidP="001005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pełni rolę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zamawiające</w:t>
      </w:r>
      <w:r w:rsidR="00613C48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go, na którego rzecz świadczona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jest Usługa </w:t>
      </w:r>
      <w:r w:rsidR="00263001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oraz użytkownika wynikających z tej Usługi rezultatów.</w:t>
      </w:r>
    </w:p>
    <w:p w:rsidR="00D53FCC" w:rsidRPr="00A47B09" w:rsidRDefault="00D53FCC" w:rsidP="001005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oświadcza, że:</w:t>
      </w:r>
    </w:p>
    <w:p w:rsidR="00D53FCC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lastRenderedPageBreak/>
        <w:t xml:space="preserve"> </w:t>
      </w:r>
      <w:r w:rsidR="00B80AC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posiada status P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rzedsiębiorstwa;</w:t>
      </w:r>
    </w:p>
    <w:p w:rsidR="004276AE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może skorzystać z pomocy de </w:t>
      </w:r>
      <w:proofErr w:type="spellStart"/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(zgodnie z </w:t>
      </w:r>
      <w:r w:rsidR="00042D7A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Załącznikiem nr </w:t>
      </w:r>
      <w:r w:rsidR="00143171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3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do </w:t>
      </w:r>
      <w:r w:rsidR="0014317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niniejszej 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Umowy)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, która z tytułu refundacji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.......... 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%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kosztów wykonania Usługi przez Wykonawcę Usługi na rzecz </w:t>
      </w:r>
      <w:proofErr w:type="spellStart"/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Grantobiorcy</w:t>
      </w:r>
      <w:proofErr w:type="spellEnd"/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wyniesie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..........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zł (słownie</w:t>
      </w:r>
      <w:r w:rsidR="00DF703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: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..........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890C2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zł);</w:t>
      </w:r>
    </w:p>
    <w:p w:rsidR="004276AE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4276A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informacje przedstawione w złożonym Wniosku oraz niniejszej Umowie i załączonych dokumentach są zgodne z prawdą i pozostają aktualne na dzień podpisania niniejszej Umowy;</w:t>
      </w:r>
    </w:p>
    <w:p w:rsidR="00890C23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890C2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zapoznał się z Regulaminem, akceptuje jego postanowienia i zobowiązuje się do ich przestrzegania;</w:t>
      </w:r>
    </w:p>
    <w:p w:rsidR="00890C23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</w:t>
      </w:r>
      <w:r w:rsidR="00423A15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w związku z otrzymaniem Grantu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w ramach Projektu nie </w:t>
      </w:r>
      <w:r w:rsidR="004B587D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naruszy zasady jednokrotnego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finan</w:t>
      </w:r>
      <w:r w:rsidR="004B587D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sowania, oznaczającej zakaz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</w:t>
      </w:r>
      <w:r w:rsidR="004B587D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całkowitego lub częściowego</w:t>
      </w:r>
      <w:r w:rsidR="00EA547F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powtórnego</w:t>
      </w:r>
      <w:r w:rsidR="004B587D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zrefundowania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</w:t>
      </w:r>
      <w:r w:rsidR="004B587D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danego wydatku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ze środków publicznych</w:t>
      </w:r>
      <w:r w:rsidR="00F51D82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niezależnie od źródła pochodzenia tych środków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;</w:t>
      </w:r>
    </w:p>
    <w:p w:rsidR="00890C23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>nie został wykluczony</w:t>
      </w:r>
      <w:r w:rsidR="00890C23" w:rsidRPr="00A47B09">
        <w:rPr>
          <w:rFonts w:asciiTheme="minorHAnsi" w:hAnsiTheme="minorHAnsi" w:cs="Calibri"/>
          <w:color w:val="000000"/>
        </w:rPr>
        <w:t xml:space="preserve"> z możliwości otrzymania środ</w:t>
      </w:r>
      <w:r w:rsidR="00F51D82" w:rsidRPr="00A47B09">
        <w:rPr>
          <w:rFonts w:asciiTheme="minorHAnsi" w:hAnsiTheme="minorHAnsi" w:cs="Calibri"/>
          <w:color w:val="000000"/>
        </w:rPr>
        <w:t>ków przeznaczonych na prowadzenie</w:t>
      </w:r>
      <w:r w:rsidR="00890C23" w:rsidRPr="00A47B09">
        <w:rPr>
          <w:rFonts w:asciiTheme="minorHAnsi" w:hAnsiTheme="minorHAnsi" w:cs="Calibri"/>
          <w:color w:val="000000"/>
        </w:rPr>
        <w:t xml:space="preserve"> programów finansowanych z udziałem środków europejskich, na podstawie art. 207 </w:t>
      </w:r>
      <w:r w:rsidR="00F51D82" w:rsidRPr="00A47B09">
        <w:rPr>
          <w:rFonts w:asciiTheme="minorHAnsi" w:hAnsiTheme="minorHAnsi" w:cs="Calibri"/>
          <w:color w:val="000000"/>
        </w:rPr>
        <w:t xml:space="preserve">ustawy </w:t>
      </w:r>
      <w:r w:rsidR="00890C23" w:rsidRPr="00A47B09">
        <w:rPr>
          <w:rFonts w:asciiTheme="minorHAnsi" w:hAnsiTheme="minorHAnsi" w:cs="Calibri"/>
          <w:color w:val="000000"/>
        </w:rPr>
        <w:t>o finansach publicznych;</w:t>
      </w:r>
    </w:p>
    <w:p w:rsidR="00890C23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 </w:t>
      </w:r>
      <w:r w:rsidR="00890C23" w:rsidRPr="00A47B09">
        <w:rPr>
          <w:rFonts w:asciiTheme="minorHAnsi" w:eastAsia="Times New Roman" w:hAnsiTheme="minorHAnsi" w:cs="Calibri"/>
          <w:color w:val="000000"/>
          <w:spacing w:val="1"/>
          <w:w w:val="105"/>
          <w:lang w:eastAsia="ar-SA"/>
        </w:rPr>
        <w:t xml:space="preserve">nie ciąży na nim </w:t>
      </w:r>
      <w:r w:rsidR="00890C23" w:rsidRPr="00A47B09">
        <w:rPr>
          <w:rFonts w:asciiTheme="minorHAnsi" w:hAnsiTheme="minorHAnsi" w:cs="Calibri"/>
          <w:color w:val="000000"/>
        </w:rPr>
        <w:t xml:space="preserve">obowiązek zwrotu pomocy wynikający z decyzji KE uznającej pomoc </w:t>
      </w:r>
      <w:r w:rsidR="00263001" w:rsidRPr="00A47B09">
        <w:rPr>
          <w:rFonts w:asciiTheme="minorHAnsi" w:hAnsiTheme="minorHAnsi" w:cs="Calibri"/>
          <w:color w:val="000000"/>
        </w:rPr>
        <w:br/>
      </w:r>
      <w:r w:rsidR="00890C23" w:rsidRPr="00A47B09">
        <w:rPr>
          <w:rFonts w:asciiTheme="minorHAnsi" w:hAnsiTheme="minorHAnsi" w:cs="Calibri"/>
          <w:color w:val="000000"/>
        </w:rPr>
        <w:t>za niezgodną z prawem oraz ze wspólnym rynkiem w rozumieniu art. 107 TFUE;</w:t>
      </w:r>
    </w:p>
    <w:p w:rsidR="00890C23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 w:cs="Calibri"/>
          <w:color w:val="000000"/>
        </w:rPr>
        <w:t xml:space="preserve"> </w:t>
      </w:r>
      <w:r w:rsidR="00890C23" w:rsidRPr="00A47B09">
        <w:rPr>
          <w:rFonts w:asciiTheme="minorHAnsi" w:hAnsiTheme="minorHAnsi" w:cs="Calibri"/>
          <w:color w:val="000000"/>
        </w:rPr>
        <w:t xml:space="preserve">nie był 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</w:t>
      </w:r>
      <w:r w:rsidR="00263001" w:rsidRPr="00A47B09">
        <w:rPr>
          <w:rFonts w:asciiTheme="minorHAnsi" w:hAnsiTheme="minorHAnsi" w:cs="Calibri"/>
          <w:color w:val="000000"/>
        </w:rPr>
        <w:br/>
      </w:r>
      <w:r w:rsidR="00890C23" w:rsidRPr="00A47B09">
        <w:rPr>
          <w:rFonts w:asciiTheme="minorHAnsi" w:hAnsiTheme="minorHAnsi" w:cs="Calibri"/>
          <w:color w:val="000000"/>
        </w:rPr>
        <w:t>(tj. Dz. U. z 2013 r. poz. 885 ze zm.);</w:t>
      </w:r>
    </w:p>
    <w:p w:rsidR="00377D7F" w:rsidRPr="00A47B09" w:rsidRDefault="00377D7F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 w:cs="Calibri"/>
          <w:color w:val="000000"/>
        </w:rPr>
        <w:t xml:space="preserve"> </w:t>
      </w:r>
      <w:r w:rsidR="00890C23" w:rsidRPr="00A47B09">
        <w:rPr>
          <w:rFonts w:asciiTheme="minorHAnsi" w:hAnsiTheme="minorHAnsi" w:cs="Calibri"/>
          <w:color w:val="000000"/>
        </w:rPr>
        <w:t xml:space="preserve">nie był karany na podstawie art. 9 ust. 1 pkt. 2a ustawy z dnia 28 października 2002 r. </w:t>
      </w:r>
      <w:r w:rsidR="00263001" w:rsidRPr="00A47B09">
        <w:rPr>
          <w:rFonts w:asciiTheme="minorHAnsi" w:hAnsiTheme="minorHAnsi" w:cs="Calibri"/>
          <w:color w:val="000000"/>
        </w:rPr>
        <w:br/>
      </w:r>
      <w:r w:rsidR="00890C23" w:rsidRPr="00A47B09">
        <w:rPr>
          <w:rFonts w:asciiTheme="minorHAnsi" w:hAnsiTheme="minorHAnsi" w:cs="Calibri"/>
          <w:color w:val="000000"/>
        </w:rPr>
        <w:t>o odpowiedzialności podmiotów zbiorowych za czyny zabronione pod groźbą kary (tj. Dz. U. 2015 r. poz. 1212);</w:t>
      </w:r>
    </w:p>
    <w:p w:rsidR="003F5EC6" w:rsidRPr="00A47B09" w:rsidRDefault="003F5EC6" w:rsidP="003F5EC6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dokonał wyboru Wykonawcy Usługi przed zawarciem umowy 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Grantodawcą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 w tym:</w:t>
      </w:r>
    </w:p>
    <w:p w:rsidR="003F5EC6" w:rsidRPr="00A47B09" w:rsidRDefault="003F5EC6" w:rsidP="003F5EC6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2.10.1. 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przeprowadził rozeznanie rynku dotyczące świadczenia Usługi. Rozeznanie rynku odbyło się za pomocą: skierowania bezpośredniego zapytania ofertowego do potencjalnych Wykonawców Usługi albo poprzez analizy witryn internetowych lub z wykorzystaniem drogi telefonicznej. Rozeznanie rynku ma na celu pozyskanie, porównanie i wybór najkorzystniejszej oferty świadczenia Usługi na rzecz </w:t>
      </w:r>
      <w:proofErr w:type="spellStart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; </w:t>
      </w:r>
    </w:p>
    <w:p w:rsidR="00233676" w:rsidRPr="00A47B09" w:rsidRDefault="00233676" w:rsidP="003905CC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 w:cs="Calibri"/>
          <w:iCs/>
        </w:rPr>
        <w:t>Wykonawca Usługi</w:t>
      </w:r>
      <w:r w:rsidR="00E928C5" w:rsidRPr="00A47B09">
        <w:rPr>
          <w:rFonts w:asciiTheme="minorHAnsi" w:hAnsiTheme="minorHAnsi" w:cs="Calibri"/>
          <w:iCs/>
        </w:rPr>
        <w:t>,</w:t>
      </w:r>
      <w:r w:rsidRPr="00A47B09">
        <w:rPr>
          <w:rFonts w:asciiTheme="minorHAnsi" w:hAnsiTheme="minorHAnsi" w:cs="Calibri"/>
          <w:iCs/>
        </w:rPr>
        <w:t xml:space="preserve"> wskazany w </w:t>
      </w:r>
      <w:proofErr w:type="spellStart"/>
      <w:r w:rsidRPr="00A47B09">
        <w:rPr>
          <w:rFonts w:asciiTheme="minorHAnsi" w:hAnsiTheme="minorHAnsi" w:cs="Calibri"/>
          <w:iCs/>
        </w:rPr>
        <w:t>ppkt</w:t>
      </w:r>
      <w:proofErr w:type="spellEnd"/>
      <w:r w:rsidRPr="00A47B09">
        <w:rPr>
          <w:rFonts w:asciiTheme="minorHAnsi" w:hAnsiTheme="minorHAnsi" w:cs="Calibri"/>
          <w:iCs/>
        </w:rPr>
        <w:t>. 2.10 niniejszego paragrafu</w:t>
      </w:r>
      <w:r w:rsidR="00E928C5" w:rsidRPr="00A47B09">
        <w:rPr>
          <w:rFonts w:asciiTheme="minorHAnsi" w:hAnsiTheme="minorHAnsi" w:cs="Calibri"/>
          <w:iCs/>
        </w:rPr>
        <w:t>,</w:t>
      </w:r>
      <w:r w:rsidRPr="00A47B09">
        <w:rPr>
          <w:rFonts w:asciiTheme="minorHAnsi" w:hAnsiTheme="minorHAnsi" w:cs="Calibri"/>
          <w:iCs/>
        </w:rPr>
        <w:t xml:space="preserve"> nie jest podmiotem powiązanym ze mną jako </w:t>
      </w:r>
      <w:proofErr w:type="spellStart"/>
      <w:r w:rsidR="00E67CEB" w:rsidRPr="00A47B09">
        <w:rPr>
          <w:rFonts w:asciiTheme="minorHAnsi" w:hAnsiTheme="minorHAnsi" w:cs="Calibri"/>
          <w:iCs/>
        </w:rPr>
        <w:t>Grantobiorcą</w:t>
      </w:r>
      <w:proofErr w:type="spellEnd"/>
      <w:r w:rsidRPr="00A47B09">
        <w:rPr>
          <w:rFonts w:asciiTheme="minorHAnsi" w:hAnsiTheme="minorHAnsi" w:cs="Calibri"/>
          <w:iCs/>
        </w:rPr>
        <w:t>, w rozumieniu Załącznika nr 1 do Rozporządzenia Komisji (UE) nr 651/2014 z dnia 17 czerwca 2014 r. uznającego niektóre rodzaje pomocy za zgodne z rynkiem wewnętrznym w zastosowaniu art. 107 i 108 Traktatu</w:t>
      </w:r>
      <w:r w:rsidR="003905CC" w:rsidRPr="00A47B09">
        <w:rPr>
          <w:rFonts w:asciiTheme="minorHAnsi" w:hAnsiTheme="minorHAnsi" w:cs="Calibri"/>
          <w:iCs/>
        </w:rPr>
        <w:t>;</w:t>
      </w:r>
    </w:p>
    <w:p w:rsidR="00F51D82" w:rsidRPr="00A47B09" w:rsidRDefault="00B80AC8" w:rsidP="001C388F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="Calibri"/>
          <w:strike/>
        </w:rPr>
      </w:pPr>
      <w:r w:rsidRPr="00A47B09">
        <w:rPr>
          <w:rFonts w:asciiTheme="minorHAnsi" w:hAnsiTheme="minorHAnsi" w:cs="Calibri"/>
          <w:color w:val="000000"/>
        </w:rPr>
        <w:t>2.1</w:t>
      </w:r>
      <w:r w:rsidR="00233676" w:rsidRPr="00A47B09">
        <w:rPr>
          <w:rFonts w:asciiTheme="minorHAnsi" w:hAnsiTheme="minorHAnsi" w:cs="Calibri"/>
          <w:color w:val="000000"/>
        </w:rPr>
        <w:t>2</w:t>
      </w:r>
      <w:r w:rsidR="009E72DD" w:rsidRPr="00A47B09">
        <w:rPr>
          <w:rFonts w:asciiTheme="minorHAnsi" w:hAnsiTheme="minorHAnsi" w:cs="Calibri"/>
          <w:color w:val="000000"/>
        </w:rPr>
        <w:t>.</w:t>
      </w:r>
      <w:r w:rsidR="00926C2E" w:rsidRPr="00A47B09">
        <w:rPr>
          <w:rFonts w:asciiTheme="minorHAnsi" w:hAnsiTheme="minorHAnsi" w:cs="Calibri"/>
          <w:color w:val="000000"/>
        </w:rPr>
        <w:t xml:space="preserve"> </w:t>
      </w:r>
      <w:r w:rsidR="00F51D82" w:rsidRPr="00A47B09">
        <w:rPr>
          <w:rFonts w:asciiTheme="minorHAnsi" w:hAnsiTheme="minorHAnsi" w:cs="Calibri"/>
          <w:color w:val="000000"/>
        </w:rPr>
        <w:t xml:space="preserve">Przedsiębiorstwo </w:t>
      </w:r>
      <w:proofErr w:type="spellStart"/>
      <w:r w:rsidR="00F51D82" w:rsidRPr="00A47B09">
        <w:rPr>
          <w:rFonts w:asciiTheme="minorHAnsi" w:hAnsiTheme="minorHAnsi" w:cs="Calibri"/>
          <w:color w:val="000000"/>
        </w:rPr>
        <w:t>Grantobiorcy</w:t>
      </w:r>
      <w:proofErr w:type="spellEnd"/>
      <w:r w:rsidR="00F51D82" w:rsidRPr="00A47B09">
        <w:rPr>
          <w:rFonts w:asciiTheme="minorHAnsi" w:hAnsiTheme="minorHAnsi" w:cs="Calibri"/>
          <w:color w:val="000000"/>
        </w:rPr>
        <w:t xml:space="preserve"> </w:t>
      </w:r>
      <w:r w:rsidR="00BD68F3" w:rsidRPr="00A47B09">
        <w:rPr>
          <w:rFonts w:asciiTheme="minorHAnsi" w:hAnsiTheme="minorHAnsi" w:cs="Calibri"/>
          <w:color w:val="000000"/>
        </w:rPr>
        <w:t>nie znajduje</w:t>
      </w:r>
      <w:r w:rsidR="003905CC" w:rsidRPr="00A47B09">
        <w:rPr>
          <w:rFonts w:asciiTheme="minorHAnsi" w:hAnsiTheme="minorHAnsi" w:cs="Calibri"/>
          <w:color w:val="000000"/>
        </w:rPr>
        <w:t xml:space="preserve"> </w:t>
      </w:r>
      <w:r w:rsidR="00C21C88" w:rsidRPr="00A47B09">
        <w:rPr>
          <w:rFonts w:asciiTheme="minorHAnsi" w:hAnsiTheme="minorHAnsi" w:cs="Calibri"/>
        </w:rPr>
        <w:t>się w trudnej sytuacji w rozumieniu unijnych przepisów dotyczących pomocy państwa, zgodnie z art. 3 ust. 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 r., str. 289)</w:t>
      </w:r>
      <w:r w:rsidR="003905CC" w:rsidRPr="00A47B09">
        <w:rPr>
          <w:rFonts w:asciiTheme="minorHAnsi" w:hAnsiTheme="minorHAnsi" w:cs="Calibri"/>
        </w:rPr>
        <w:t>;</w:t>
      </w:r>
    </w:p>
    <w:p w:rsidR="003905CC" w:rsidRPr="00A47B09" w:rsidRDefault="003905CC" w:rsidP="003905CC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cs="Calibri"/>
        </w:rPr>
      </w:pPr>
      <w:r w:rsidRPr="00A47B09">
        <w:rPr>
          <w:rFonts w:asciiTheme="minorHAnsi" w:hAnsiTheme="minorHAnsi" w:cs="Calibri"/>
        </w:rPr>
        <w:t xml:space="preserve">2.13. do dnia podpisania Umowy nie korzystał z Grantu </w:t>
      </w:r>
      <w:r w:rsidRPr="00A47B09">
        <w:rPr>
          <w:rFonts w:cs="Calibri"/>
          <w:color w:val="000000"/>
        </w:rPr>
        <w:t xml:space="preserve">finansowanego w ramach </w:t>
      </w:r>
      <w:r w:rsidRPr="00A47B09">
        <w:rPr>
          <w:rFonts w:cs="Calibri"/>
        </w:rPr>
        <w:t xml:space="preserve">Europejskiego Funduszu Rozwoju Regionalnego w ramach Regionalnego Programu Operacyjnego Województwa </w:t>
      </w:r>
      <w:r w:rsidRPr="00A47B09">
        <w:rPr>
          <w:rFonts w:cs="Calibri"/>
        </w:rPr>
        <w:tab/>
        <w:t xml:space="preserve">Dolnośląskiego 2014-2020, Oś priorytetowa 1. Przedsiębiorstwa i innowacje, Działanie 1.2 </w:t>
      </w:r>
      <w:r w:rsidRPr="00A47B09">
        <w:rPr>
          <w:rFonts w:cs="Calibri"/>
        </w:rPr>
        <w:tab/>
        <w:t xml:space="preserve">Innowacyjne przedsiębiorstwa, </w:t>
      </w:r>
      <w:proofErr w:type="spellStart"/>
      <w:r w:rsidRPr="00A47B09">
        <w:rPr>
          <w:rFonts w:cs="Calibri"/>
        </w:rPr>
        <w:t>Poddziałanie</w:t>
      </w:r>
      <w:proofErr w:type="spellEnd"/>
      <w:r w:rsidRPr="00A47B09">
        <w:rPr>
          <w:rFonts w:cs="Calibri"/>
        </w:rPr>
        <w:t xml:space="preserve"> 1.2.1 Innowacyjne przedsiębiorstwa – konkurs horyzontalny, Schemat 1.2.C.b Usługi dla przedsiębiorstw – „Bon na innowację”;</w:t>
      </w:r>
    </w:p>
    <w:p w:rsidR="00474F41" w:rsidRPr="00A47B09" w:rsidRDefault="00474F41" w:rsidP="00474F41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cs="Calibri"/>
        </w:rPr>
      </w:pPr>
      <w:r w:rsidRPr="00A47B09">
        <w:rPr>
          <w:rFonts w:cs="Calibri"/>
        </w:rPr>
        <w:t>2.14.</w:t>
      </w:r>
      <w:r w:rsidRPr="00A47B09">
        <w:t xml:space="preserve"> </w:t>
      </w:r>
      <w:r w:rsidRPr="00A47B09">
        <w:rPr>
          <w:rFonts w:cs="Calibri"/>
        </w:rPr>
        <w:t xml:space="preserve">posiada siedzibę/filię/oddział na terenie województwa dolnośląskiego oraz posiada wpis do </w:t>
      </w:r>
      <w:r w:rsidRPr="00A47B09">
        <w:rPr>
          <w:rFonts w:cs="Calibri"/>
        </w:rPr>
        <w:lastRenderedPageBreak/>
        <w:t>Krajowego Rejestru Sądowego (KRS)</w:t>
      </w:r>
      <w:r w:rsidRPr="00A47B09">
        <w:rPr>
          <w:rStyle w:val="Odwoanieprzypisudolnego"/>
          <w:rFonts w:cs="Calibri"/>
        </w:rPr>
        <w:footnoteReference w:id="1"/>
      </w:r>
      <w:r w:rsidRPr="00A47B09">
        <w:rPr>
          <w:rFonts w:cs="Calibri"/>
        </w:rPr>
        <w:t xml:space="preserve"> lub Centralnej Ewidencji i Informacji o Działalności Gospodarczej (</w:t>
      </w:r>
      <w:proofErr w:type="spellStart"/>
      <w:r w:rsidRPr="00A47B09">
        <w:rPr>
          <w:rFonts w:cs="Calibri"/>
        </w:rPr>
        <w:t>CEiDG</w:t>
      </w:r>
      <w:proofErr w:type="spellEnd"/>
      <w:r w:rsidRPr="00A47B09">
        <w:rPr>
          <w:rFonts w:cs="Calibri"/>
        </w:rPr>
        <w:t>)</w:t>
      </w:r>
      <w:r w:rsidRPr="00A47B09">
        <w:rPr>
          <w:rFonts w:cs="Calibri"/>
          <w:vertAlign w:val="superscript"/>
        </w:rPr>
        <w:t>1</w:t>
      </w:r>
      <w:r w:rsidRPr="00A47B09">
        <w:rPr>
          <w:rFonts w:cs="Calibri"/>
        </w:rPr>
        <w:t>;</w:t>
      </w:r>
    </w:p>
    <w:p w:rsidR="00474F41" w:rsidRPr="00A47B09" w:rsidRDefault="00474F41" w:rsidP="00474F41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cs="Calibri"/>
        </w:rPr>
      </w:pPr>
      <w:r w:rsidRPr="00A47B09">
        <w:rPr>
          <w:rFonts w:cs="Calibri"/>
        </w:rPr>
        <w:t>2.15. spełnia definicję mikro, małego lub średniego przedsiębiorcy określoną w Załączniku I do Rozporządzenia Komisji (UE) Nr 651/2014 z dnia 17 czerwca 2014r. uznającego niektóre rodzaje pomocy za zgodne ze wspólnym rynkiem w zastosowaniu art. 107 i 108 Traktatu;</w:t>
      </w:r>
    </w:p>
    <w:p w:rsidR="00474F41" w:rsidRPr="00A47B09" w:rsidRDefault="00474F41" w:rsidP="00474F41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cs="Calibri"/>
        </w:rPr>
      </w:pPr>
      <w:r w:rsidRPr="00A47B09">
        <w:rPr>
          <w:rFonts w:cs="Calibri"/>
        </w:rPr>
        <w:t>2.16. nie posiada zaległości wobec Skarbu Państwa;</w:t>
      </w:r>
    </w:p>
    <w:p w:rsidR="00B62488" w:rsidRPr="00A47B09" w:rsidRDefault="00B62488" w:rsidP="00474F41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eastAsia="Times New Roman" w:cs="Calibri"/>
          <w:lang w:eastAsia="pl-PL"/>
        </w:rPr>
      </w:pPr>
      <w:r w:rsidRPr="00A47B09">
        <w:rPr>
          <w:rFonts w:cs="Calibri"/>
        </w:rPr>
        <w:t xml:space="preserve">2.17. </w:t>
      </w:r>
      <w:r w:rsidRPr="00A47B09">
        <w:rPr>
          <w:rFonts w:eastAsia="Times New Roman" w:cs="Calibri"/>
          <w:lang w:eastAsia="pl-PL"/>
        </w:rPr>
        <w:t>nie pozostaje pod zarządem komisarycznym ani nie znajduje się w toku likwidacji albo postępowania upadłościowego;</w:t>
      </w:r>
    </w:p>
    <w:p w:rsidR="00474F41" w:rsidRPr="00A47B09" w:rsidRDefault="00B62488" w:rsidP="00B62488">
      <w:pPr>
        <w:spacing w:after="0" w:line="240" w:lineRule="auto"/>
        <w:ind w:left="709" w:hanging="709"/>
        <w:jc w:val="both"/>
        <w:rPr>
          <w:rFonts w:eastAsia="Times New Roman" w:cs="Calibri"/>
          <w:lang w:eastAsia="pl-PL"/>
        </w:rPr>
      </w:pPr>
      <w:r w:rsidRPr="00A47B09">
        <w:rPr>
          <w:rFonts w:eastAsia="Times New Roman" w:cs="Calibri"/>
          <w:lang w:eastAsia="pl-PL"/>
        </w:rPr>
        <w:t xml:space="preserve">  2.18. </w:t>
      </w:r>
      <w:r w:rsidR="0005073E" w:rsidRPr="00A47B09">
        <w:rPr>
          <w:rFonts w:eastAsia="Times New Roman" w:cs="Calibri"/>
          <w:lang w:eastAsia="pl-PL"/>
        </w:rPr>
        <w:t>w</w:t>
      </w:r>
      <w:r w:rsidR="006C4BA6" w:rsidRPr="00A47B09">
        <w:rPr>
          <w:rFonts w:eastAsia="Times New Roman" w:cs="Calibri"/>
          <w:lang w:eastAsia="pl-PL"/>
        </w:rPr>
        <w:t xml:space="preserve"> przypadku </w:t>
      </w:r>
      <w:proofErr w:type="spellStart"/>
      <w:r w:rsidR="006C4BA6" w:rsidRPr="00A47B09">
        <w:rPr>
          <w:rFonts w:eastAsia="Times New Roman" w:cs="Calibri"/>
          <w:lang w:eastAsia="pl-PL"/>
        </w:rPr>
        <w:t>Grantobiorcy</w:t>
      </w:r>
      <w:proofErr w:type="spellEnd"/>
      <w:r w:rsidRPr="00A47B09">
        <w:rPr>
          <w:rFonts w:eastAsia="Times New Roman" w:cs="Calibri"/>
          <w:lang w:eastAsia="pl-PL"/>
        </w:rPr>
        <w:t xml:space="preserve"> będącego osobą fizyczną oraz w odniesieniu do wspólników spółek osobowych, a także w przypadku członków organów zarządzających spółek kapitałowych ubiegających się o Grant w ramach Pr</w:t>
      </w:r>
      <w:r w:rsidR="006C4BA6" w:rsidRPr="00A47B09">
        <w:rPr>
          <w:rFonts w:eastAsia="Times New Roman" w:cs="Calibri"/>
          <w:lang w:eastAsia="pl-PL"/>
        </w:rPr>
        <w:t>ojektu,</w:t>
      </w:r>
      <w:r w:rsidRPr="00A47B09">
        <w:rPr>
          <w:rFonts w:eastAsia="Times New Roman" w:cs="Calibri"/>
          <w:lang w:eastAsia="pl-PL"/>
        </w:rPr>
        <w:t xml:space="preserve"> osoby</w:t>
      </w:r>
      <w:r w:rsidR="006C4BA6" w:rsidRPr="00A47B09">
        <w:rPr>
          <w:rFonts w:eastAsia="Times New Roman" w:cs="Calibri"/>
          <w:lang w:eastAsia="pl-PL"/>
        </w:rPr>
        <w:t xml:space="preserve"> te nie są</w:t>
      </w:r>
      <w:r w:rsidRPr="00A47B09">
        <w:rPr>
          <w:rFonts w:eastAsia="Times New Roman" w:cs="Calibri"/>
          <w:lang w:eastAsia="pl-PL"/>
        </w:rPr>
        <w:t xml:space="preserve">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  <w:r w:rsidRPr="00A47B09">
        <w:rPr>
          <w:rStyle w:val="Odwoanieprzypisudolnego"/>
          <w:rFonts w:eastAsia="Times New Roman" w:cs="Calibri"/>
          <w:lang w:eastAsia="pl-PL"/>
        </w:rPr>
        <w:footnoteReference w:id="2"/>
      </w:r>
    </w:p>
    <w:p w:rsidR="0075212A" w:rsidRPr="00A47B09" w:rsidRDefault="00042D7A" w:rsidP="001005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zobowiązuje się do:</w:t>
      </w:r>
    </w:p>
    <w:p w:rsidR="0075212A" w:rsidRPr="00A47B09" w:rsidRDefault="0075212A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realizacji Umowy z należytą starannością Umowy z należytą starannością i wykorzystania dofinansowania na zasadach określonych w Umowie, Regulaminie oraz we Wniosku.</w:t>
      </w:r>
    </w:p>
    <w:p w:rsidR="00042D7A" w:rsidRPr="00A47B09" w:rsidRDefault="00042D7A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przedłożenia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:</w:t>
      </w:r>
    </w:p>
    <w:p w:rsidR="00042D7A" w:rsidRPr="00A47B09" w:rsidRDefault="00F51D82" w:rsidP="001005F8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oświadczenia o wielkości pomocy de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s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jaką otrzymał w roku, w którym zawierana jest niniejsza Umowa oraz w ciągu 3 lat poprzedzających datę zawarcia Umowy wraz z </w:t>
      </w:r>
      <w:r w:rsidR="00B2427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poświadczonymi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za zgodność z oryginałem kopiami zaświadczeń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o otrzymanej pomocy de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lub oświadczenia o nieotrzymaniu pomocy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de </w:t>
      </w:r>
      <w:proofErr w:type="spellStart"/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tym okresie</w:t>
      </w:r>
      <w:r w:rsidR="007D5C2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 Stosowne oświadczenia stanowią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7D5C2C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Załącznik</w:t>
      </w:r>
      <w:r w:rsidR="00042D7A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nr </w:t>
      </w:r>
      <w:r w:rsidR="0068140D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3</w:t>
      </w:r>
      <w:r w:rsidR="00042D7A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br/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do </w:t>
      </w:r>
      <w:r w:rsidR="0068140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niniejszej 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Umowy;</w:t>
      </w:r>
    </w:p>
    <w:p w:rsidR="00042D7A" w:rsidRPr="00A47B09" w:rsidRDefault="007D5C2C" w:rsidP="001005F8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formularza informacji przedstawianych przy ubieganiu się o pomoc de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 dotyczącego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szczególnoś</w:t>
      </w:r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ci </w:t>
      </w:r>
      <w:proofErr w:type="spellStart"/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Grantobiorcy</w:t>
      </w:r>
      <w:proofErr w:type="spellEnd"/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i prowadzonego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przez</w:t>
      </w:r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niego Przedsiębiorstwa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oraz wielkości i przeznaczenia pomocy publicznej otrzymanej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 odniesieniu do tych samych kosztów kwalifikujących się do objęcia pomocą</w:t>
      </w:r>
      <w:r w:rsidR="00405C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na </w:t>
      </w:r>
      <w:r w:rsidR="00405C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pokrycie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których</w:t>
      </w:r>
      <w:r w:rsidR="00042D7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ma być przeznaczona pomoc </w:t>
      </w:r>
      <w:r w:rsidR="00BD68F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de </w:t>
      </w:r>
      <w:proofErr w:type="spellStart"/>
      <w:r w:rsidR="00BD68F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</w:t>
      </w:r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mis</w:t>
      </w:r>
      <w:proofErr w:type="spellEnd"/>
      <w:r w:rsidR="00BD68F3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Formularz informacji przedstawianych przy ubieganiu się o pomoc de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stanowi </w:t>
      </w: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Załącznik nr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68140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4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do </w:t>
      </w:r>
      <w:r w:rsidR="0068140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niniejszej 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Umowy;</w:t>
      </w:r>
    </w:p>
    <w:p w:rsidR="00B80AC8" w:rsidRPr="00A47B09" w:rsidRDefault="00B80AC8" w:rsidP="001005F8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kopii aktualnego odpisu z Rejestru Przedsiębiorców KRS/Centralnej Ewidencji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 Informacji o Działalności Gospodarczej</w:t>
      </w:r>
    </w:p>
    <w:p w:rsidR="00B24272" w:rsidRPr="00A47B09" w:rsidRDefault="003A164A" w:rsidP="001005F8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dokumentacji (np. zapytania ofertowe, pisemne oferty, zrzuty ekranów, służbowa notatka) potwierdzającej  </w:t>
      </w:r>
      <w:r w:rsidR="00B24272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przeprowadzone procedury rozeznania rynku, </w:t>
      </w:r>
      <w:r w:rsidR="00EA547F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która ma na celu wykazanie</w:t>
      </w:r>
      <w:r w:rsidR="00B24272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, iż wydatki zostały przez </w:t>
      </w:r>
      <w:proofErr w:type="spellStart"/>
      <w:r w:rsidR="00B24272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B24272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poniesione w sposób oszczędny, tzn.</w:t>
      </w:r>
      <w:r w:rsidR="00EA547F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że przyjęte ceny Usługi są niezawyżone</w:t>
      </w:r>
      <w:r w:rsidR="00B24272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 stosunku do średnich cen i stawek rynkowych oraz spełniający wymogi uzyskiwania najlepszych efektów z danych nakładów.</w:t>
      </w:r>
    </w:p>
    <w:p w:rsidR="00492231" w:rsidRPr="00A47B09" w:rsidRDefault="00613C48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zawarcia umowy na świadczenie</w:t>
      </w:r>
      <w:r w:rsidR="0049223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Usługi z wybra</w:t>
      </w:r>
      <w:r w:rsidR="007D5C2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nym Wykonawcą Usługi</w:t>
      </w:r>
      <w:r w:rsidR="0049223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 z zastrzeżeniem, że zmiana Wykonawcy Usługi nie jest możliwa</w:t>
      </w:r>
      <w:r w:rsidR="00090B1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po podpisaniu niniejszej Umowy</w:t>
      </w:r>
      <w:r w:rsidR="006F3FA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oraz przedłożenia </w:t>
      </w:r>
      <w:proofErr w:type="spellStart"/>
      <w:r w:rsidR="006F3FA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Grantodawcy</w:t>
      </w:r>
      <w:proofErr w:type="spellEnd"/>
      <w:r w:rsidR="006F3FA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poświadczonej za zgodność z oryginałem kopii tej umowy</w:t>
      </w:r>
      <w:r w:rsidR="003C4320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 </w:t>
      </w:r>
      <w:proofErr w:type="spellStart"/>
      <w:r w:rsidR="003C4320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="003C4320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obowiązany jest </w:t>
      </w:r>
      <w:r w:rsidR="003C4320" w:rsidRPr="00A47B09">
        <w:rPr>
          <w:rFonts w:asciiTheme="minorHAnsi" w:hAnsiTheme="minorHAnsi"/>
        </w:rPr>
        <w:t xml:space="preserve">w umowie z Wykonawcą Usługi zapewnić sobie niezbędne prawa do wyników prac i badań, aby było możliwe wykorzystanie ich w działalności </w:t>
      </w:r>
      <w:proofErr w:type="spellStart"/>
      <w:r w:rsidR="003C4320" w:rsidRPr="00A47B09">
        <w:rPr>
          <w:rFonts w:asciiTheme="minorHAnsi" w:hAnsiTheme="minorHAnsi"/>
        </w:rPr>
        <w:lastRenderedPageBreak/>
        <w:t>Grantobiorcy</w:t>
      </w:r>
      <w:proofErr w:type="spellEnd"/>
      <w:r w:rsidR="003C4320" w:rsidRPr="00A47B09">
        <w:rPr>
          <w:rFonts w:asciiTheme="minorHAnsi" w:hAnsiTheme="minorHAnsi"/>
        </w:rPr>
        <w:t xml:space="preserve">. Jeśli umowa nie będzie gwarantowała </w:t>
      </w:r>
      <w:proofErr w:type="spellStart"/>
      <w:r w:rsidR="003C4320" w:rsidRPr="00A47B09">
        <w:rPr>
          <w:rFonts w:asciiTheme="minorHAnsi" w:hAnsiTheme="minorHAnsi"/>
        </w:rPr>
        <w:t>Grantobiorcy</w:t>
      </w:r>
      <w:proofErr w:type="spellEnd"/>
      <w:r w:rsidR="003C4320" w:rsidRPr="00A47B09">
        <w:rPr>
          <w:rFonts w:asciiTheme="minorHAnsi" w:hAnsiTheme="minorHAnsi"/>
        </w:rPr>
        <w:t xml:space="preserve"> wykorzystania wyników prac i badań poniesiony wydatek zostanie uznany za niekwalifikowany.</w:t>
      </w:r>
    </w:p>
    <w:p w:rsidR="007D5C2C" w:rsidRPr="00A47B09" w:rsidRDefault="007D5C2C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iCs/>
          <w:spacing w:val="-4"/>
          <w:w w:val="105"/>
          <w:lang w:eastAsia="ar-SA"/>
        </w:rPr>
        <w:t>odpowiedniego dokumentowania wydatków poniesionych w ramach</w:t>
      </w:r>
      <w:r w:rsidR="00435D35" w:rsidRPr="00A47B09">
        <w:rPr>
          <w:rFonts w:asciiTheme="minorHAnsi" w:eastAsia="Times New Roman" w:hAnsiTheme="minorHAnsi" w:cs="Calibri"/>
          <w:iCs/>
          <w:spacing w:val="-4"/>
          <w:w w:val="105"/>
          <w:lang w:eastAsia="ar-SA"/>
        </w:rPr>
        <w:t xml:space="preserve"> świadczonej</w:t>
      </w:r>
      <w:r w:rsidRPr="00A47B09">
        <w:rPr>
          <w:rFonts w:asciiTheme="minorHAnsi" w:eastAsia="Times New Roman" w:hAnsiTheme="minorHAnsi" w:cs="Calibri"/>
          <w:iCs/>
          <w:spacing w:val="-4"/>
          <w:w w:val="105"/>
          <w:lang w:eastAsia="ar-SA"/>
        </w:rPr>
        <w:t xml:space="preserve"> Usługi zgodnie z </w:t>
      </w:r>
      <w:r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>§ 6.</w:t>
      </w:r>
      <w:r w:rsidRPr="00A47B09">
        <w:rPr>
          <w:rFonts w:asciiTheme="minorHAnsi" w:eastAsia="Times New Roman" w:hAnsiTheme="minorHAnsi" w:cs="Calibri"/>
          <w:iCs/>
          <w:spacing w:val="-4"/>
          <w:w w:val="105"/>
          <w:lang w:eastAsia="ar-SA"/>
        </w:rPr>
        <w:t xml:space="preserve"> </w:t>
      </w:r>
      <w:r w:rsidR="00B24272" w:rsidRPr="00A47B09">
        <w:rPr>
          <w:rFonts w:asciiTheme="minorHAnsi" w:eastAsia="Times New Roman" w:hAnsiTheme="minorHAnsi" w:cs="Calibri"/>
          <w:iCs/>
          <w:spacing w:val="-4"/>
          <w:w w:val="105"/>
          <w:lang w:eastAsia="ar-SA"/>
        </w:rPr>
        <w:t>ust. 5;</w:t>
      </w:r>
    </w:p>
    <w:p w:rsidR="00585516" w:rsidRPr="00A47B09" w:rsidRDefault="00585516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systematycznego monitorowania</w:t>
      </w:r>
      <w:r w:rsidR="00C7140B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i osiągnięcia celów,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</w:t>
      </w:r>
      <w:r w:rsidR="00435D35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>skaźników realizacji i</w:t>
      </w:r>
      <w:r w:rsidR="00EA547F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wskaźników</w:t>
      </w:r>
      <w:r w:rsidR="00435D35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produktu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określonych we Wniosku</w:t>
      </w:r>
      <w:r w:rsidR="00423A15"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iCs/>
          <w:color w:val="000000"/>
          <w:spacing w:val="-4"/>
          <w:w w:val="105"/>
          <w:lang w:eastAsia="ar-SA"/>
        </w:rPr>
        <w:t xml:space="preserve">oraz do </w:t>
      </w:r>
      <w:r w:rsidR="00435D35" w:rsidRPr="00A47B09">
        <w:rPr>
          <w:rFonts w:asciiTheme="minorHAnsi" w:hAnsiTheme="minorHAnsi"/>
        </w:rPr>
        <w:t>wykazania ich osiągnięcia</w:t>
      </w:r>
      <w:r w:rsidR="00423A15" w:rsidRPr="00A47B09">
        <w:rPr>
          <w:rFonts w:asciiTheme="minorHAnsi" w:hAnsiTheme="minorHAnsi"/>
        </w:rPr>
        <w:t xml:space="preserve"> najpóźniej we Wniosku o refundację</w:t>
      </w:r>
      <w:r w:rsidR="00B24272" w:rsidRPr="00A47B09">
        <w:rPr>
          <w:rFonts w:asciiTheme="minorHAnsi" w:hAnsiTheme="minorHAnsi"/>
        </w:rPr>
        <w:t>;</w:t>
      </w:r>
    </w:p>
    <w:p w:rsidR="00585516" w:rsidRPr="00A47B09" w:rsidRDefault="00585516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inform</w:t>
      </w:r>
      <w:r w:rsidR="00E077F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owania 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o otrzymaniu wsparcia z Unii Europejskiej na każdym dokumencie dotyczącym realizacji niniejszej Umowy (protokoły, analizy rynku, itp.), m.in. poprzez umieszczenie:</w:t>
      </w:r>
    </w:p>
    <w:p w:rsidR="001F3F6C" w:rsidRPr="00A47B09" w:rsidRDefault="00435D35" w:rsidP="00435D35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3.</w:t>
      </w:r>
      <w:r w:rsidR="00E077FC" w:rsidRPr="00A47B09">
        <w:rPr>
          <w:rFonts w:asciiTheme="minorHAnsi" w:hAnsiTheme="minorHAnsi"/>
        </w:rPr>
        <w:t>6</w:t>
      </w:r>
      <w:r w:rsidRPr="00A47B09">
        <w:rPr>
          <w:rFonts w:asciiTheme="minorHAnsi" w:hAnsiTheme="minorHAnsi"/>
        </w:rPr>
        <w:t xml:space="preserve">.1. </w:t>
      </w:r>
      <w:r w:rsidR="001F3F6C" w:rsidRPr="00A47B09">
        <w:rPr>
          <w:rFonts w:asciiTheme="minorHAnsi" w:hAnsiTheme="minorHAnsi"/>
        </w:rPr>
        <w:t xml:space="preserve">znaku Unii Europejskiej wraz ze słownym odniesieniem do Unii Europejskiej, </w:t>
      </w:r>
    </w:p>
    <w:p w:rsidR="001F3F6C" w:rsidRPr="00A47B09" w:rsidRDefault="00435D35" w:rsidP="00435D35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3.</w:t>
      </w:r>
      <w:r w:rsidR="00E077FC" w:rsidRPr="00A47B09">
        <w:rPr>
          <w:rFonts w:asciiTheme="minorHAnsi" w:hAnsiTheme="minorHAnsi"/>
        </w:rPr>
        <w:t>6</w:t>
      </w:r>
      <w:r w:rsidRPr="00A47B09">
        <w:rPr>
          <w:rFonts w:asciiTheme="minorHAnsi" w:hAnsiTheme="minorHAnsi"/>
        </w:rPr>
        <w:t xml:space="preserve">.2 </w:t>
      </w:r>
      <w:r w:rsidR="001F3F6C" w:rsidRPr="00A47B09">
        <w:rPr>
          <w:rFonts w:asciiTheme="minorHAnsi" w:hAnsiTheme="minorHAnsi"/>
        </w:rPr>
        <w:t>odniesienia do</w:t>
      </w:r>
      <w:r w:rsidRPr="00A47B09">
        <w:rPr>
          <w:rFonts w:asciiTheme="minorHAnsi" w:hAnsiTheme="minorHAnsi"/>
        </w:rPr>
        <w:t xml:space="preserve"> Europejskiego</w:t>
      </w:r>
      <w:r w:rsidR="001F3F6C" w:rsidRPr="00A47B09">
        <w:rPr>
          <w:rFonts w:asciiTheme="minorHAnsi" w:hAnsiTheme="minorHAnsi"/>
        </w:rPr>
        <w:t xml:space="preserve"> Funduszu</w:t>
      </w:r>
      <w:r w:rsidRPr="00A47B09">
        <w:rPr>
          <w:rFonts w:asciiTheme="minorHAnsi" w:hAnsiTheme="minorHAnsi"/>
        </w:rPr>
        <w:t xml:space="preserve"> Rozwoju Regionalnego</w:t>
      </w:r>
      <w:r w:rsidR="001F3F6C" w:rsidRPr="00A47B09">
        <w:rPr>
          <w:rFonts w:asciiTheme="minorHAnsi" w:hAnsiTheme="minorHAnsi"/>
        </w:rPr>
        <w:t xml:space="preserve">, </w:t>
      </w:r>
    </w:p>
    <w:p w:rsidR="001F3F6C" w:rsidRPr="00A47B09" w:rsidRDefault="00435D35" w:rsidP="00435D35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3.</w:t>
      </w:r>
      <w:r w:rsidR="00E077FC" w:rsidRPr="00A47B09">
        <w:rPr>
          <w:rFonts w:asciiTheme="minorHAnsi" w:hAnsiTheme="minorHAnsi"/>
        </w:rPr>
        <w:t>6</w:t>
      </w:r>
      <w:r w:rsidRPr="00A47B09">
        <w:rPr>
          <w:rFonts w:asciiTheme="minorHAnsi" w:hAnsiTheme="minorHAnsi"/>
        </w:rPr>
        <w:t xml:space="preserve">.3 </w:t>
      </w:r>
      <w:r w:rsidR="001F3F6C" w:rsidRPr="00A47B09">
        <w:rPr>
          <w:rFonts w:asciiTheme="minorHAnsi" w:hAnsiTheme="minorHAnsi"/>
        </w:rPr>
        <w:t xml:space="preserve">znaku Fundusze Europejskie wraz z nazwą Program Regionalny, </w:t>
      </w:r>
    </w:p>
    <w:p w:rsidR="001F3F6C" w:rsidRPr="00A47B09" w:rsidRDefault="00435D35" w:rsidP="00435D35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3.</w:t>
      </w:r>
      <w:r w:rsidR="00E077FC" w:rsidRPr="00A47B09">
        <w:rPr>
          <w:rFonts w:asciiTheme="minorHAnsi" w:hAnsiTheme="minorHAnsi"/>
        </w:rPr>
        <w:t>6</w:t>
      </w:r>
      <w:r w:rsidRPr="00A47B09">
        <w:rPr>
          <w:rFonts w:asciiTheme="minorHAnsi" w:hAnsiTheme="minorHAnsi"/>
        </w:rPr>
        <w:t xml:space="preserve">.4 </w:t>
      </w:r>
      <w:r w:rsidR="001F3F6C" w:rsidRPr="00A47B09">
        <w:rPr>
          <w:rFonts w:asciiTheme="minorHAnsi" w:hAnsiTheme="minorHAnsi"/>
        </w:rPr>
        <w:t>herbu województwa dolnośląskiego wraz z napisem Dolny Śląsk.</w:t>
      </w:r>
    </w:p>
    <w:p w:rsidR="001F3F6C" w:rsidRPr="00A47B09" w:rsidRDefault="00343144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 xml:space="preserve"> </w:t>
      </w:r>
      <w:r w:rsidR="001F3F6C" w:rsidRPr="00A47B09">
        <w:rPr>
          <w:rFonts w:asciiTheme="minorHAnsi" w:hAnsiTheme="minorHAnsi"/>
        </w:rPr>
        <w:t xml:space="preserve">pisemnego </w:t>
      </w:r>
      <w:r w:rsidR="0001102A" w:rsidRPr="00A47B09">
        <w:rPr>
          <w:rFonts w:asciiTheme="minorHAnsi" w:hAnsiTheme="minorHAnsi"/>
        </w:rPr>
        <w:t>po</w:t>
      </w:r>
      <w:r w:rsidR="001F3F6C" w:rsidRPr="00A47B09">
        <w:rPr>
          <w:rFonts w:asciiTheme="minorHAnsi" w:hAnsiTheme="minorHAnsi"/>
        </w:rPr>
        <w:t xml:space="preserve">informowania </w:t>
      </w:r>
      <w:proofErr w:type="spellStart"/>
      <w:r w:rsidR="001F3F6C" w:rsidRPr="00A47B09">
        <w:rPr>
          <w:rFonts w:asciiTheme="minorHAnsi" w:hAnsiTheme="minorHAnsi"/>
        </w:rPr>
        <w:t>Grantodawcy</w:t>
      </w:r>
      <w:proofErr w:type="spellEnd"/>
      <w:r w:rsidR="001F3F6C" w:rsidRPr="00A47B09">
        <w:rPr>
          <w:rFonts w:asciiTheme="minorHAnsi" w:hAnsiTheme="minorHAnsi"/>
        </w:rPr>
        <w:t xml:space="preserve"> o</w:t>
      </w:r>
      <w:r w:rsidR="00435D35" w:rsidRPr="00A47B09">
        <w:rPr>
          <w:rFonts w:asciiTheme="minorHAnsi" w:hAnsiTheme="minorHAnsi"/>
        </w:rPr>
        <w:t xml:space="preserve"> ewentualnym</w:t>
      </w:r>
      <w:r w:rsidR="001F3F6C" w:rsidRPr="00A47B09">
        <w:rPr>
          <w:rFonts w:asciiTheme="minorHAnsi" w:hAnsiTheme="minorHAnsi"/>
        </w:rPr>
        <w:t xml:space="preserve"> złożeniu wniosku o ogłoszenie upad</w:t>
      </w:r>
      <w:r w:rsidR="00435D35" w:rsidRPr="00A47B09">
        <w:rPr>
          <w:rFonts w:asciiTheme="minorHAnsi" w:hAnsiTheme="minorHAnsi"/>
        </w:rPr>
        <w:t xml:space="preserve">łości </w:t>
      </w:r>
      <w:proofErr w:type="spellStart"/>
      <w:r w:rsidR="00435D35" w:rsidRPr="00A47B09">
        <w:rPr>
          <w:rFonts w:asciiTheme="minorHAnsi" w:hAnsiTheme="minorHAnsi"/>
        </w:rPr>
        <w:t>Grantobiorcy</w:t>
      </w:r>
      <w:proofErr w:type="spellEnd"/>
      <w:r w:rsidR="00435D35" w:rsidRPr="00A47B09">
        <w:rPr>
          <w:rFonts w:asciiTheme="minorHAnsi" w:hAnsiTheme="minorHAnsi"/>
        </w:rPr>
        <w:t>, wszczęciu procesu</w:t>
      </w:r>
      <w:r w:rsidR="001F3F6C" w:rsidRPr="00A47B09">
        <w:rPr>
          <w:rFonts w:asciiTheme="minorHAnsi" w:hAnsiTheme="minorHAnsi"/>
        </w:rPr>
        <w:t xml:space="preserve"> likwidacji lub</w:t>
      </w:r>
      <w:r w:rsidR="00435D35" w:rsidRPr="00A47B09">
        <w:rPr>
          <w:rFonts w:asciiTheme="minorHAnsi" w:hAnsiTheme="minorHAnsi"/>
        </w:rPr>
        <w:t xml:space="preserve"> rozpoczęciu</w:t>
      </w:r>
      <w:r w:rsidR="001F3F6C" w:rsidRPr="00A47B09">
        <w:rPr>
          <w:rFonts w:asciiTheme="minorHAnsi" w:hAnsiTheme="minorHAnsi"/>
        </w:rPr>
        <w:t xml:space="preserve"> postępowania rest</w:t>
      </w:r>
      <w:r w:rsidRPr="00A47B09">
        <w:rPr>
          <w:rFonts w:asciiTheme="minorHAnsi" w:hAnsiTheme="minorHAnsi"/>
        </w:rPr>
        <w:t xml:space="preserve">rukturyzacyjnego </w:t>
      </w:r>
      <w:r w:rsidR="00E077FC" w:rsidRPr="00A47B09">
        <w:rPr>
          <w:rFonts w:asciiTheme="minorHAnsi" w:hAnsiTheme="minorHAnsi"/>
        </w:rPr>
        <w:t xml:space="preserve">Przedsiębiorstwa </w:t>
      </w:r>
      <w:proofErr w:type="spellStart"/>
      <w:r w:rsidR="00E077FC" w:rsidRPr="00A47B09">
        <w:rPr>
          <w:rFonts w:asciiTheme="minorHAnsi" w:hAnsiTheme="minorHAnsi"/>
        </w:rPr>
        <w:t>Grantobiorcy</w:t>
      </w:r>
      <w:proofErr w:type="spellEnd"/>
      <w:r w:rsidR="00E077FC" w:rsidRPr="00A47B09">
        <w:rPr>
          <w:rFonts w:asciiTheme="minorHAnsi" w:hAnsiTheme="minorHAnsi"/>
        </w:rPr>
        <w:t xml:space="preserve"> </w:t>
      </w:r>
      <w:r w:rsidRPr="00A47B09">
        <w:rPr>
          <w:rFonts w:asciiTheme="minorHAnsi" w:hAnsiTheme="minorHAnsi"/>
        </w:rPr>
        <w:t>albo wprowadzeniu zarządu</w:t>
      </w:r>
      <w:r w:rsidR="001F3F6C" w:rsidRPr="00A47B09">
        <w:rPr>
          <w:rFonts w:asciiTheme="minorHAnsi" w:hAnsiTheme="minorHAnsi"/>
        </w:rPr>
        <w:t xml:space="preserve"> komis</w:t>
      </w:r>
      <w:r w:rsidRPr="00A47B09">
        <w:rPr>
          <w:rFonts w:asciiTheme="minorHAnsi" w:hAnsiTheme="minorHAnsi"/>
        </w:rPr>
        <w:t>arycznego</w:t>
      </w:r>
      <w:r w:rsidR="00E077FC" w:rsidRPr="00A47B09">
        <w:rPr>
          <w:rFonts w:asciiTheme="minorHAnsi" w:hAnsiTheme="minorHAnsi"/>
        </w:rPr>
        <w:t xml:space="preserve"> do Przedsiębiorstwa </w:t>
      </w:r>
      <w:proofErr w:type="spellStart"/>
      <w:r w:rsidR="00E077FC" w:rsidRPr="00A47B09">
        <w:rPr>
          <w:rFonts w:asciiTheme="minorHAnsi" w:hAnsiTheme="minorHAnsi"/>
        </w:rPr>
        <w:t>Grantobiorcy</w:t>
      </w:r>
      <w:proofErr w:type="spellEnd"/>
      <w:r w:rsidR="001F3F6C" w:rsidRPr="00A47B09">
        <w:rPr>
          <w:rFonts w:asciiTheme="minorHAnsi" w:hAnsiTheme="minorHAnsi"/>
        </w:rPr>
        <w:t>, bądź</w:t>
      </w:r>
      <w:r w:rsidR="00EA547F" w:rsidRPr="00A47B09">
        <w:rPr>
          <w:rFonts w:asciiTheme="minorHAnsi" w:hAnsiTheme="minorHAnsi"/>
        </w:rPr>
        <w:t xml:space="preserve"> o</w:t>
      </w:r>
      <w:r w:rsidR="001F3F6C" w:rsidRPr="00A47B09">
        <w:rPr>
          <w:rFonts w:asciiTheme="minorHAnsi" w:hAnsiTheme="minorHAnsi"/>
        </w:rPr>
        <w:t xml:space="preserve"> zawieszeniu działalności lub gdy względem </w:t>
      </w:r>
      <w:proofErr w:type="spellStart"/>
      <w:r w:rsidR="00E077FC" w:rsidRPr="00A47B09">
        <w:rPr>
          <w:rFonts w:asciiTheme="minorHAnsi" w:hAnsiTheme="minorHAnsi"/>
        </w:rPr>
        <w:t>Grantobiorcy</w:t>
      </w:r>
      <w:proofErr w:type="spellEnd"/>
      <w:r w:rsidR="00E077FC" w:rsidRPr="00A47B09">
        <w:rPr>
          <w:rFonts w:asciiTheme="minorHAnsi" w:hAnsiTheme="minorHAnsi"/>
        </w:rPr>
        <w:t xml:space="preserve"> i Przedsiębiorstwa </w:t>
      </w:r>
      <w:proofErr w:type="spellStart"/>
      <w:r w:rsidR="00E077FC" w:rsidRPr="00A47B09">
        <w:rPr>
          <w:rFonts w:asciiTheme="minorHAnsi" w:hAnsiTheme="minorHAnsi"/>
        </w:rPr>
        <w:t>Grantobiorcy</w:t>
      </w:r>
      <w:proofErr w:type="spellEnd"/>
      <w:r w:rsidR="001F3F6C" w:rsidRPr="00A47B09">
        <w:rPr>
          <w:rFonts w:asciiTheme="minorHAnsi" w:hAnsiTheme="minorHAnsi"/>
        </w:rPr>
        <w:t xml:space="preserve"> prowadzone są postępowania prawne o podobnym charakterze, niezwłocznie po powzięciu przez </w:t>
      </w:r>
      <w:proofErr w:type="spellStart"/>
      <w:r w:rsidR="001F3F6C" w:rsidRPr="00A47B09">
        <w:rPr>
          <w:rFonts w:asciiTheme="minorHAnsi" w:hAnsiTheme="minorHAnsi"/>
        </w:rPr>
        <w:t>Grantobiorcę</w:t>
      </w:r>
      <w:proofErr w:type="spellEnd"/>
      <w:r w:rsidR="001F3F6C" w:rsidRPr="00A47B09">
        <w:rPr>
          <w:rFonts w:asciiTheme="minorHAnsi" w:hAnsiTheme="minorHAnsi"/>
        </w:rPr>
        <w:t xml:space="preserve"> informacji </w:t>
      </w:r>
      <w:r w:rsidR="00263001" w:rsidRPr="00A47B09">
        <w:rPr>
          <w:rFonts w:asciiTheme="minorHAnsi" w:hAnsiTheme="minorHAnsi"/>
        </w:rPr>
        <w:br/>
      </w:r>
      <w:r w:rsidR="001F3F6C" w:rsidRPr="00A47B09">
        <w:rPr>
          <w:rFonts w:asciiTheme="minorHAnsi" w:hAnsiTheme="minorHAnsi"/>
        </w:rPr>
        <w:t>o wystąpieniu powyższych okoliczności.</w:t>
      </w:r>
    </w:p>
    <w:p w:rsidR="001F3F6C" w:rsidRPr="00A47B09" w:rsidRDefault="007727AB" w:rsidP="001005F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 xml:space="preserve"> </w:t>
      </w:r>
      <w:r w:rsidR="00D01B2F" w:rsidRPr="00A47B09">
        <w:rPr>
          <w:rFonts w:asciiTheme="minorHAnsi" w:hAnsiTheme="minorHAnsi"/>
        </w:rPr>
        <w:t xml:space="preserve">pisemnego poinformowania </w:t>
      </w:r>
      <w:proofErr w:type="spellStart"/>
      <w:r w:rsidR="00D01B2F" w:rsidRPr="00A47B09">
        <w:rPr>
          <w:rFonts w:asciiTheme="minorHAnsi" w:hAnsiTheme="minorHAnsi"/>
        </w:rPr>
        <w:t>Grantodawcy</w:t>
      </w:r>
      <w:proofErr w:type="spellEnd"/>
      <w:r w:rsidR="00D01B2F" w:rsidRPr="00A47B09">
        <w:rPr>
          <w:rFonts w:asciiTheme="minorHAnsi" w:hAnsiTheme="minorHAnsi"/>
        </w:rPr>
        <w:t xml:space="preserve"> o zamiarze dokonania podziału</w:t>
      </w:r>
      <w:r w:rsidR="00343144" w:rsidRPr="00A47B09">
        <w:rPr>
          <w:rFonts w:asciiTheme="minorHAnsi" w:hAnsiTheme="minorHAnsi"/>
        </w:rPr>
        <w:t xml:space="preserve"> Przedsiębiorstwa </w:t>
      </w:r>
      <w:proofErr w:type="spellStart"/>
      <w:r w:rsidR="00343144" w:rsidRPr="00A47B09">
        <w:rPr>
          <w:rFonts w:asciiTheme="minorHAnsi" w:hAnsiTheme="minorHAnsi"/>
        </w:rPr>
        <w:t>Grantobiorcy</w:t>
      </w:r>
      <w:proofErr w:type="spellEnd"/>
      <w:r w:rsidR="00D01B2F" w:rsidRPr="00A47B09">
        <w:rPr>
          <w:rFonts w:asciiTheme="minorHAnsi" w:hAnsiTheme="minorHAnsi"/>
        </w:rPr>
        <w:t xml:space="preserve"> lub połączenia</w:t>
      </w:r>
      <w:r w:rsidR="00343144" w:rsidRPr="00A47B09">
        <w:rPr>
          <w:rFonts w:asciiTheme="minorHAnsi" w:hAnsiTheme="minorHAnsi"/>
        </w:rPr>
        <w:t xml:space="preserve"> go z innym przedsiębiorstwem, wniesienia P</w:t>
      </w:r>
      <w:r w:rsidR="00D01B2F" w:rsidRPr="00A47B09">
        <w:rPr>
          <w:rFonts w:asciiTheme="minorHAnsi" w:hAnsiTheme="minorHAnsi"/>
        </w:rPr>
        <w:t>rzedsiębiorstwa</w:t>
      </w:r>
      <w:r w:rsidR="00343144" w:rsidRPr="00A47B09">
        <w:rPr>
          <w:rFonts w:asciiTheme="minorHAnsi" w:hAnsiTheme="minorHAnsi"/>
        </w:rPr>
        <w:t xml:space="preserve"> </w:t>
      </w:r>
      <w:proofErr w:type="spellStart"/>
      <w:r w:rsidR="00343144" w:rsidRPr="00A47B09">
        <w:rPr>
          <w:rFonts w:asciiTheme="minorHAnsi" w:hAnsiTheme="minorHAnsi"/>
        </w:rPr>
        <w:t>Grantobiorcy</w:t>
      </w:r>
      <w:proofErr w:type="spellEnd"/>
      <w:r w:rsidR="00D01B2F" w:rsidRPr="00A47B09">
        <w:rPr>
          <w:rFonts w:asciiTheme="minorHAnsi" w:hAnsiTheme="minorHAnsi"/>
        </w:rPr>
        <w:t xml:space="preserve"> lub jego zorganizowanej części do </w:t>
      </w:r>
      <w:r w:rsidR="00343144" w:rsidRPr="00A47B09">
        <w:rPr>
          <w:rFonts w:asciiTheme="minorHAnsi" w:hAnsiTheme="minorHAnsi"/>
        </w:rPr>
        <w:t xml:space="preserve">innego podmiotu, o zamiarze </w:t>
      </w:r>
      <w:r w:rsidR="00D01B2F" w:rsidRPr="00A47B09">
        <w:rPr>
          <w:rFonts w:asciiTheme="minorHAnsi" w:hAnsiTheme="minorHAnsi"/>
        </w:rPr>
        <w:t xml:space="preserve">sprzedaży </w:t>
      </w:r>
      <w:r w:rsidR="00263001" w:rsidRPr="00A47B09">
        <w:rPr>
          <w:rFonts w:asciiTheme="minorHAnsi" w:hAnsiTheme="minorHAnsi"/>
        </w:rPr>
        <w:br/>
      </w:r>
      <w:r w:rsidR="00D01B2F" w:rsidRPr="00A47B09">
        <w:rPr>
          <w:rFonts w:asciiTheme="minorHAnsi" w:hAnsiTheme="minorHAnsi"/>
        </w:rPr>
        <w:t>lub darowizny</w:t>
      </w:r>
      <w:r w:rsidR="00343144" w:rsidRPr="00A47B09">
        <w:rPr>
          <w:rFonts w:asciiTheme="minorHAnsi" w:hAnsiTheme="minorHAnsi"/>
        </w:rPr>
        <w:t xml:space="preserve"> Przedsiębiorstwa </w:t>
      </w:r>
      <w:proofErr w:type="spellStart"/>
      <w:r w:rsidR="00343144" w:rsidRPr="00A47B09">
        <w:rPr>
          <w:rFonts w:asciiTheme="minorHAnsi" w:hAnsiTheme="minorHAnsi"/>
        </w:rPr>
        <w:t>Grantobiorcy</w:t>
      </w:r>
      <w:proofErr w:type="spellEnd"/>
      <w:r w:rsidR="00D01B2F" w:rsidRPr="00A47B09">
        <w:rPr>
          <w:rFonts w:asciiTheme="minorHAnsi" w:hAnsiTheme="minorHAnsi"/>
        </w:rPr>
        <w:t xml:space="preserve"> albo innych okolicznościach mogących skutkować przeniesieniem praw i obowiązków z Umowy na podmioty trzecie.</w:t>
      </w:r>
      <w:r w:rsidR="00343144" w:rsidRPr="00A47B09">
        <w:rPr>
          <w:rFonts w:asciiTheme="minorHAnsi" w:hAnsiTheme="minorHAnsi"/>
        </w:rPr>
        <w:t xml:space="preserve"> O</w:t>
      </w:r>
      <w:r w:rsidR="00D01B2F" w:rsidRPr="00A47B09">
        <w:rPr>
          <w:rFonts w:asciiTheme="minorHAnsi" w:hAnsiTheme="minorHAnsi"/>
        </w:rPr>
        <w:t xml:space="preserve">pierając się na oświadczeniach i dokumentach przedstawionych przez </w:t>
      </w:r>
      <w:proofErr w:type="spellStart"/>
      <w:r w:rsidR="00D01B2F" w:rsidRPr="00A47B09">
        <w:rPr>
          <w:rFonts w:asciiTheme="minorHAnsi" w:hAnsiTheme="minorHAnsi"/>
        </w:rPr>
        <w:t>Grantobiorcę</w:t>
      </w:r>
      <w:proofErr w:type="spellEnd"/>
      <w:r w:rsidR="00D01B2F" w:rsidRPr="00A47B09">
        <w:rPr>
          <w:rFonts w:asciiTheme="minorHAnsi" w:hAnsiTheme="minorHAnsi"/>
        </w:rPr>
        <w:t xml:space="preserve">, </w:t>
      </w:r>
      <w:proofErr w:type="spellStart"/>
      <w:r w:rsidR="00343144" w:rsidRPr="00A47B09">
        <w:rPr>
          <w:rFonts w:asciiTheme="minorHAnsi" w:hAnsiTheme="minorHAnsi"/>
        </w:rPr>
        <w:t>Grantodawca</w:t>
      </w:r>
      <w:proofErr w:type="spellEnd"/>
      <w:r w:rsidR="00343144" w:rsidRPr="00A47B09">
        <w:rPr>
          <w:rFonts w:asciiTheme="minorHAnsi" w:hAnsiTheme="minorHAnsi"/>
        </w:rPr>
        <w:t xml:space="preserve"> zbada </w:t>
      </w:r>
      <w:r w:rsidR="00D01B2F" w:rsidRPr="00A47B09">
        <w:rPr>
          <w:rFonts w:asciiTheme="minorHAnsi" w:hAnsiTheme="minorHAnsi"/>
        </w:rPr>
        <w:t>wpływ tych zmian na prawidłową i terminową realizację</w:t>
      </w:r>
      <w:r w:rsidR="00343144" w:rsidRPr="00A47B09">
        <w:rPr>
          <w:rFonts w:asciiTheme="minorHAnsi" w:hAnsiTheme="minorHAnsi"/>
        </w:rPr>
        <w:t xml:space="preserve"> niniejszej Umowy bądź Projektu,</w:t>
      </w:r>
      <w:r w:rsidR="00D01B2F" w:rsidRPr="00A47B09">
        <w:rPr>
          <w:rFonts w:asciiTheme="minorHAnsi" w:hAnsiTheme="minorHAnsi"/>
        </w:rPr>
        <w:t xml:space="preserve"> osiągnięc</w:t>
      </w:r>
      <w:r w:rsidR="00343144" w:rsidRPr="00A47B09">
        <w:rPr>
          <w:rFonts w:asciiTheme="minorHAnsi" w:hAnsiTheme="minorHAnsi"/>
        </w:rPr>
        <w:t>ie celów i wskaźników produktu oraz</w:t>
      </w:r>
      <w:r w:rsidR="00D01B2F" w:rsidRPr="00A47B09">
        <w:rPr>
          <w:rFonts w:asciiTheme="minorHAnsi" w:hAnsiTheme="minorHAnsi"/>
        </w:rPr>
        <w:t xml:space="preserve"> rezultatu </w:t>
      </w:r>
      <w:r w:rsidR="00343144" w:rsidRPr="00A47B09">
        <w:rPr>
          <w:rFonts w:asciiTheme="minorHAnsi" w:hAnsiTheme="minorHAnsi"/>
        </w:rPr>
        <w:t>zakładanych we Wniosku, a także</w:t>
      </w:r>
      <w:r w:rsidR="00D01B2F" w:rsidRPr="00A47B09">
        <w:rPr>
          <w:rFonts w:asciiTheme="minorHAnsi" w:hAnsiTheme="minorHAnsi"/>
        </w:rPr>
        <w:t xml:space="preserve"> czy podmiot trzeci spełniałby warunki uzyskania dofinansowania. </w:t>
      </w:r>
      <w:proofErr w:type="spellStart"/>
      <w:r w:rsidR="00D01B2F" w:rsidRPr="00A47B09">
        <w:rPr>
          <w:rFonts w:asciiTheme="minorHAnsi" w:hAnsiTheme="minorHAnsi"/>
        </w:rPr>
        <w:t>Grantodawca</w:t>
      </w:r>
      <w:proofErr w:type="spellEnd"/>
      <w:r w:rsidR="00D01B2F" w:rsidRPr="00A47B09">
        <w:rPr>
          <w:rFonts w:asciiTheme="minorHAnsi" w:hAnsiTheme="minorHAnsi"/>
        </w:rPr>
        <w:t xml:space="preserve"> poinformuje </w:t>
      </w:r>
      <w:proofErr w:type="spellStart"/>
      <w:r w:rsidR="00D01B2F" w:rsidRPr="00A47B09">
        <w:rPr>
          <w:rFonts w:asciiTheme="minorHAnsi" w:hAnsiTheme="minorHAnsi"/>
        </w:rPr>
        <w:t>Grantobiorcę</w:t>
      </w:r>
      <w:proofErr w:type="spellEnd"/>
      <w:r w:rsidR="00D01B2F" w:rsidRPr="00A47B09">
        <w:rPr>
          <w:rFonts w:asciiTheme="minorHAnsi" w:hAnsiTheme="minorHAnsi"/>
        </w:rPr>
        <w:t xml:space="preserve"> o zgodzie na zawarcie odpowiedniego aneksu do</w:t>
      </w:r>
      <w:r w:rsidR="00343144" w:rsidRPr="00A47B09">
        <w:rPr>
          <w:rFonts w:asciiTheme="minorHAnsi" w:hAnsiTheme="minorHAnsi"/>
        </w:rPr>
        <w:t xml:space="preserve"> umowy lub o braku zgody. </w:t>
      </w:r>
      <w:r w:rsidR="00263001" w:rsidRPr="00A47B09">
        <w:rPr>
          <w:rFonts w:asciiTheme="minorHAnsi" w:hAnsiTheme="minorHAnsi"/>
        </w:rPr>
        <w:br/>
      </w:r>
      <w:r w:rsidR="007F072C" w:rsidRPr="00A47B09">
        <w:t xml:space="preserve">Jeżeli, w przypadku braku zgody </w:t>
      </w:r>
      <w:proofErr w:type="spellStart"/>
      <w:r w:rsidR="007F072C" w:rsidRPr="00A47B09">
        <w:t>Grantodawcy</w:t>
      </w:r>
      <w:proofErr w:type="spellEnd"/>
      <w:r w:rsidR="007F072C" w:rsidRPr="00A47B09">
        <w:t xml:space="preserve">, </w:t>
      </w:r>
      <w:proofErr w:type="spellStart"/>
      <w:r w:rsidR="007F072C" w:rsidRPr="00A47B09">
        <w:t>Grantobiorca</w:t>
      </w:r>
      <w:proofErr w:type="spellEnd"/>
      <w:r w:rsidR="007F072C" w:rsidRPr="00A47B09">
        <w:t xml:space="preserve"> </w:t>
      </w:r>
      <w:r w:rsidR="007F072C" w:rsidRPr="00A47B09">
        <w:rPr>
          <w:rFonts w:asciiTheme="minorHAnsi" w:hAnsiTheme="minorHAnsi"/>
        </w:rPr>
        <w:t xml:space="preserve">nie zrezygnuje z planowanych zmian, </w:t>
      </w:r>
      <w:proofErr w:type="spellStart"/>
      <w:r w:rsidR="007F072C" w:rsidRPr="00A47B09">
        <w:rPr>
          <w:rFonts w:asciiTheme="minorHAnsi" w:hAnsiTheme="minorHAnsi"/>
        </w:rPr>
        <w:t>Grantodawca</w:t>
      </w:r>
      <w:proofErr w:type="spellEnd"/>
      <w:r w:rsidR="007F072C" w:rsidRPr="00A47B09">
        <w:rPr>
          <w:rFonts w:asciiTheme="minorHAnsi" w:hAnsiTheme="minorHAnsi"/>
        </w:rPr>
        <w:t xml:space="preserve"> może rozwiązać Umowę zgodnie z </w:t>
      </w:r>
      <w:r w:rsidR="007F072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§ 14 niniejszej</w:t>
      </w:r>
      <w:r w:rsidR="007F072C" w:rsidRPr="00A47B09">
        <w:rPr>
          <w:rFonts w:asciiTheme="minorHAnsi" w:hAnsiTheme="minorHAnsi"/>
        </w:rPr>
        <w:t xml:space="preserve"> Umowy</w:t>
      </w:r>
      <w:r w:rsidR="0001102A" w:rsidRPr="00A47B09">
        <w:rPr>
          <w:rFonts w:asciiTheme="minorHAnsi" w:hAnsiTheme="minorHAnsi"/>
        </w:rPr>
        <w:t xml:space="preserve">. </w:t>
      </w:r>
    </w:p>
    <w:p w:rsidR="00B62488" w:rsidRPr="00A47B09" w:rsidRDefault="007727AB" w:rsidP="00B62488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 xml:space="preserve"> </w:t>
      </w:r>
      <w:r w:rsidR="0001102A" w:rsidRPr="00A47B09">
        <w:rPr>
          <w:rFonts w:asciiTheme="minorHAnsi" w:hAnsiTheme="minorHAnsi"/>
        </w:rPr>
        <w:t xml:space="preserve">pisemnego poinformowania </w:t>
      </w:r>
      <w:proofErr w:type="spellStart"/>
      <w:r w:rsidR="0001102A" w:rsidRPr="00A47B09">
        <w:rPr>
          <w:rFonts w:asciiTheme="minorHAnsi" w:hAnsiTheme="minorHAnsi"/>
        </w:rPr>
        <w:t>Grantodawcy</w:t>
      </w:r>
      <w:proofErr w:type="spellEnd"/>
      <w:r w:rsidR="0001102A" w:rsidRPr="00A47B09">
        <w:rPr>
          <w:rFonts w:asciiTheme="minorHAnsi" w:hAnsiTheme="minorHAnsi"/>
        </w:rPr>
        <w:t xml:space="preserve"> o dokonanym przekształceniu w trybie art. 551 </w:t>
      </w:r>
      <w:r w:rsidR="00263001" w:rsidRPr="00A47B09">
        <w:rPr>
          <w:rFonts w:asciiTheme="minorHAnsi" w:hAnsiTheme="minorHAnsi"/>
        </w:rPr>
        <w:br/>
      </w:r>
      <w:r w:rsidR="0001102A" w:rsidRPr="00A47B09">
        <w:rPr>
          <w:rFonts w:asciiTheme="minorHAnsi" w:hAnsiTheme="minorHAnsi"/>
        </w:rPr>
        <w:t xml:space="preserve">i nast. kodeksu spółek handlowych w celu uaktualnienia informacji o formie prawnej </w:t>
      </w:r>
      <w:proofErr w:type="spellStart"/>
      <w:r w:rsidR="0001102A" w:rsidRPr="00A47B09">
        <w:rPr>
          <w:rFonts w:asciiTheme="minorHAnsi" w:hAnsiTheme="minorHAnsi"/>
        </w:rPr>
        <w:t>Grantobiorcy</w:t>
      </w:r>
      <w:proofErr w:type="spellEnd"/>
      <w:r w:rsidR="0001102A" w:rsidRPr="00A47B09">
        <w:rPr>
          <w:rFonts w:asciiTheme="minorHAnsi" w:hAnsiTheme="minorHAnsi"/>
        </w:rPr>
        <w:t>.</w:t>
      </w:r>
    </w:p>
    <w:p w:rsidR="0057468C" w:rsidRPr="00A47B09" w:rsidRDefault="00D345D6" w:rsidP="00B62488">
      <w:pPr>
        <w:pStyle w:val="Akapitzlist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zwrotu Grantu w przypadku wykorzystania niezgodnie z celami Projektu.</w:t>
      </w:r>
    </w:p>
    <w:p w:rsidR="00992956" w:rsidRPr="00A47B09" w:rsidRDefault="00992956" w:rsidP="00820DBF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>3.1</w:t>
      </w:r>
      <w:r w:rsidR="000B3A80"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>1</w:t>
      </w:r>
      <w:r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 xml:space="preserve">. poddania się kontroli przeprowadzanej przez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Grantodawcę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Instytucję Pośredniczącą, Urząd Kontroli Skarbowej, Komisję Europejską</w:t>
      </w:r>
      <w:r w:rsidR="00B62488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zgodnie z </w:t>
      </w:r>
      <w:r w:rsidR="003F11DB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zasadami określonymi w Umowie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.</w:t>
      </w:r>
    </w:p>
    <w:p w:rsidR="00820DBF" w:rsidRPr="00A47B09" w:rsidRDefault="00820DBF" w:rsidP="00820DBF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3.1</w:t>
      </w:r>
      <w:r w:rsidR="000B3A80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2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. wykazania w stosunku do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na podstawie podrozdziału 6.19 Wytycznych w zakresie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kwalifikowalności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wydatków w ramach Europejskiego Funduszu Rozwoju Regionalnego, Europejskiego Funduszu Społecznego oraz Funduszu Spójności na lata 2014-2020, iż dokonane wydatki kwalifikowane zostały przez niego poniesione w sposób celowy z zachowaniem zasad uczciwej konkurencji, przejrzystości oraz oszczędny, tzn. niezawyżony w stosunku do średnich cen i stawek rynkowych i spełniający wymogi uzyskiwania najlepszych efektów z danych nakładów.</w:t>
      </w:r>
    </w:p>
    <w:p w:rsidR="0075212A" w:rsidRPr="00A47B09" w:rsidRDefault="0075212A" w:rsidP="00820DBF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3.13. zapewnienia finansowania usługi oraz do pokrycia ze środków własnych wszelkich 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lastRenderedPageBreak/>
        <w:t xml:space="preserve">wydatków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niekwalifikowalnych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w ramach Projektu. W przypadku uznania przez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Grantodawcę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wydatków za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niekwalifikowalne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- </w:t>
      </w:r>
      <w:proofErr w:type="spellStart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będzie musiał zapewnić środki własne na ich sfinansowanie.</w:t>
      </w:r>
    </w:p>
    <w:p w:rsidR="00E077FC" w:rsidRPr="00A47B09" w:rsidRDefault="00E077FC" w:rsidP="00E077FC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</w:p>
    <w:p w:rsidR="009466DA" w:rsidRPr="00A47B09" w:rsidRDefault="009466DA" w:rsidP="009466DA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6.</w:t>
      </w:r>
    </w:p>
    <w:p w:rsidR="005F2CE5" w:rsidRPr="00A47B09" w:rsidRDefault="005F2CE5" w:rsidP="005F2CE5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Wartość</w:t>
      </w:r>
      <w:r w:rsidR="0011392B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oraz sposób</w:t>
      </w: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rozlicza</w:t>
      </w:r>
      <w:r w:rsidR="0011392B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nia</w:t>
      </w:r>
      <w:r w:rsidR="00701D56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Usługi i</w:t>
      </w: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 Grantu</w:t>
      </w:r>
    </w:p>
    <w:p w:rsidR="00701D56" w:rsidRPr="00A47B09" w:rsidRDefault="00701D56" w:rsidP="006F3FA7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9466DA" w:rsidRPr="00A47B09" w:rsidRDefault="00701D56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Całkowita</w:t>
      </w:r>
      <w:r w:rsidR="000365B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przewidywana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wartość Usługi wynosi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……….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zł</w:t>
      </w:r>
      <w:r w:rsidR="00D309E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brutto</w:t>
      </w:r>
      <w:r w:rsidR="007D208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(słownie: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……….</w:t>
      </w:r>
      <w:r w:rsidR="007D208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)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,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a całkowita wartość przyznanego Grantu wynosi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……….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zł</w:t>
      </w:r>
      <w:r w:rsidR="00D309E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netto</w:t>
      </w:r>
      <w:r w:rsidR="007D208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7D208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(słownie: </w:t>
      </w:r>
      <w:r w:rsidR="00753C6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……….</w:t>
      </w:r>
      <w:r w:rsidR="007D2082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)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 </w:t>
      </w:r>
    </w:p>
    <w:p w:rsidR="00701D56" w:rsidRPr="00A47B09" w:rsidRDefault="00701D56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spacing w:val="6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może ponosić wydatki zw</w:t>
      </w:r>
      <w:r w:rsidR="00343144" w:rsidRPr="00A47B09">
        <w:rPr>
          <w:rFonts w:asciiTheme="minorHAnsi" w:eastAsia="Times New Roman" w:hAnsiTheme="minorHAnsi" w:cs="Calibri"/>
          <w:spacing w:val="6"/>
          <w:lang w:eastAsia="ar-SA"/>
        </w:rPr>
        <w:t>iązane ze świadczeniem</w:t>
      </w:r>
      <w:r w:rsidR="00EA547F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na jego rzecz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343144" w:rsidRPr="00A47B09">
        <w:rPr>
          <w:rFonts w:asciiTheme="minorHAnsi" w:eastAsia="Times New Roman" w:hAnsiTheme="minorHAnsi" w:cs="Calibri"/>
          <w:spacing w:val="6"/>
          <w:lang w:eastAsia="ar-SA"/>
        </w:rPr>
        <w:t>Usługi począwszy od dnia</w:t>
      </w:r>
      <w:r w:rsidR="00EA547F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9B5B0E" w:rsidRPr="00A47B09">
        <w:rPr>
          <w:rFonts w:asciiTheme="minorHAnsi" w:eastAsia="Times New Roman" w:hAnsiTheme="minorHAnsi" w:cs="Calibri"/>
          <w:spacing w:val="6"/>
          <w:lang w:eastAsia="ar-SA"/>
        </w:rPr>
        <w:t>podpisania niniejszej Umowy</w:t>
      </w:r>
      <w:r w:rsidR="00343144" w:rsidRPr="00A47B09">
        <w:rPr>
          <w:rFonts w:asciiTheme="minorHAnsi" w:eastAsia="Times New Roman" w:hAnsiTheme="minorHAnsi" w:cs="Calibri"/>
          <w:spacing w:val="6"/>
          <w:lang w:eastAsia="ar-SA"/>
        </w:rPr>
        <w:t>.</w:t>
      </w:r>
    </w:p>
    <w:p w:rsidR="00701D56" w:rsidRPr="00A47B09" w:rsidRDefault="00701D56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spacing w:val="6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Grantob</w:t>
      </w:r>
      <w:r w:rsidR="00613C48" w:rsidRPr="00A47B09">
        <w:rPr>
          <w:rFonts w:asciiTheme="minorHAnsi" w:eastAsia="Times New Roman" w:hAnsiTheme="minorHAnsi" w:cs="Calibri"/>
          <w:spacing w:val="6"/>
          <w:lang w:eastAsia="ar-SA"/>
        </w:rPr>
        <w:t>iorca</w:t>
      </w:r>
      <w:proofErr w:type="spellEnd"/>
      <w:r w:rsidR="00613C48" w:rsidRPr="00A47B09">
        <w:rPr>
          <w:rFonts w:asciiTheme="minorHAnsi" w:eastAsia="Times New Roman" w:hAnsiTheme="minorHAnsi" w:cs="Calibri"/>
          <w:spacing w:val="6"/>
          <w:lang w:eastAsia="ar-SA"/>
        </w:rPr>
        <w:t>, po zakończeniu świadczenia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Usługi i zatwierdzeniu protokołu</w:t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jej odbioru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, </w:t>
      </w:r>
      <w:r w:rsidR="00D309E7" w:rsidRPr="00A47B09">
        <w:rPr>
          <w:rFonts w:asciiTheme="minorHAnsi" w:eastAsia="Times New Roman" w:hAnsiTheme="minorHAnsi" w:cs="Calibri"/>
          <w:spacing w:val="6"/>
          <w:lang w:eastAsia="ar-SA"/>
        </w:rPr>
        <w:t>dokonuje płatności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w wysokości określonej w umowie pomiędzy </w:t>
      </w: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Grantobiorcą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a Wykonawcą</w:t>
      </w:r>
      <w:r w:rsidR="00944904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Usługi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>, w terminie i na rachunek bankowy wskazany przez Wykonaw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>cę Usługi na fakturze/ rachunku bądź fakturach/rachunkach jeżeli prace były realizowane i rozliczane etapowo.</w:t>
      </w:r>
      <w:r w:rsidR="006A7004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</w:p>
    <w:p w:rsidR="002B3A29" w:rsidRPr="00A47B09" w:rsidRDefault="00E077FC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 celu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rozlicz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enia </w:t>
      </w:r>
      <w:r w:rsidR="0069283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Usług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i 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wypłaty </w:t>
      </w:r>
      <w:r w:rsidR="0069283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u</w:t>
      </w:r>
      <w:r w:rsidR="00D5372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, </w:t>
      </w:r>
      <w:proofErr w:type="spellStart"/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Grantobiorca</w:t>
      </w:r>
      <w:proofErr w:type="spellEnd"/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dostarcza </w:t>
      </w:r>
      <w:proofErr w:type="spellStart"/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Grantodawcy</w:t>
      </w:r>
      <w:proofErr w:type="spellEnd"/>
      <w:r w:rsidR="00F00E12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w terminie </w:t>
      </w:r>
      <w:r w:rsidR="00AC2F6B" w:rsidRPr="00A47B09">
        <w:rPr>
          <w:rFonts w:asciiTheme="minorHAnsi" w:eastAsia="Times New Roman" w:hAnsiTheme="minorHAnsi" w:cs="Calibri"/>
          <w:spacing w:val="6"/>
          <w:lang w:eastAsia="ar-SA"/>
        </w:rPr>
        <w:t>10</w:t>
      </w:r>
      <w:r w:rsidR="00F00E12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dni</w:t>
      </w:r>
      <w:r w:rsidR="0069283D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roboczych</w:t>
      </w:r>
      <w:r w:rsidR="00613C4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od daty zakończenia świadczenia</w:t>
      </w:r>
      <w:r w:rsidR="00F00E12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Usługi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Wnios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>e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k</w:t>
      </w:r>
      <w:r w:rsidR="00186419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o refundację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spacing w:val="6"/>
          <w:lang w:eastAsia="ar-SA"/>
        </w:rPr>
        <w:br/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wraz z następującymi 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dokument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ami 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potwierdzający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mi 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wykonanie Usługi</w:t>
      </w:r>
      <w:r w:rsidR="000B1AFC" w:rsidRPr="00A47B09">
        <w:rPr>
          <w:rFonts w:asciiTheme="minorHAnsi" w:eastAsia="Times New Roman" w:hAnsiTheme="minorHAnsi" w:cs="Calibri"/>
          <w:spacing w:val="6"/>
          <w:lang w:eastAsia="ar-SA"/>
        </w:rPr>
        <w:t>, tj.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:</w:t>
      </w:r>
    </w:p>
    <w:p w:rsidR="00454739" w:rsidRPr="00A47B09" w:rsidRDefault="00186419" w:rsidP="00941F1F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4</w:t>
      </w:r>
      <w:r w:rsidR="00454739" w:rsidRPr="00A47B09">
        <w:rPr>
          <w:rFonts w:asciiTheme="minorHAnsi" w:eastAsia="Times New Roman" w:hAnsiTheme="minorHAnsi" w:cs="Calibri"/>
          <w:spacing w:val="6"/>
          <w:lang w:eastAsia="ar-SA"/>
        </w:rPr>
        <w:t>.1.</w:t>
      </w:r>
      <w:r w:rsidR="00454739" w:rsidRPr="00A47B09">
        <w:rPr>
          <w:rFonts w:asciiTheme="minorHAnsi" w:eastAsia="Times New Roman" w:hAnsiTheme="minorHAnsi" w:cs="Calibri"/>
          <w:color w:val="FF0000"/>
          <w:spacing w:val="6"/>
          <w:lang w:eastAsia="ar-SA"/>
        </w:rPr>
        <w:t xml:space="preserve"> 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>o</w:t>
      </w:r>
      <w:r w:rsidR="00C74F0E" w:rsidRPr="00A47B09">
        <w:rPr>
          <w:rFonts w:asciiTheme="minorHAnsi" w:eastAsia="Times New Roman" w:hAnsiTheme="minorHAnsi" w:cs="Calibri"/>
          <w:spacing w:val="6"/>
          <w:lang w:eastAsia="ar-SA"/>
        </w:rPr>
        <w:t>bustronnie podpisany p</w:t>
      </w:r>
      <w:r w:rsidR="00454739" w:rsidRPr="00A47B09">
        <w:rPr>
          <w:rFonts w:asciiTheme="minorHAnsi" w:eastAsia="Times New Roman" w:hAnsiTheme="minorHAnsi" w:cs="Calibri"/>
          <w:spacing w:val="6"/>
          <w:lang w:eastAsia="ar-SA"/>
        </w:rPr>
        <w:t>rotokół odbioru wykonanej Usługi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bądź poszczególnych etapów realizacji Usługi</w:t>
      </w:r>
      <w:r w:rsidR="009B501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573E75" w:rsidRPr="00A47B09">
        <w:rPr>
          <w:rFonts w:asciiTheme="minorHAnsi" w:eastAsia="Times New Roman" w:hAnsiTheme="minorHAnsi" w:cs="Calibri"/>
          <w:spacing w:val="6"/>
          <w:lang w:eastAsia="ar-SA"/>
        </w:rPr>
        <w:t>zawierający</w:t>
      </w:r>
      <w:r w:rsidR="009B501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573E75" w:rsidRPr="00A47B09">
        <w:rPr>
          <w:rFonts w:asciiTheme="minorHAnsi" w:hAnsiTheme="minorHAnsi"/>
        </w:rPr>
        <w:t>raport</w:t>
      </w:r>
      <w:r w:rsidR="009B5018" w:rsidRPr="00A47B09">
        <w:rPr>
          <w:rFonts w:asciiTheme="minorHAnsi" w:hAnsiTheme="minorHAnsi"/>
        </w:rPr>
        <w:t xml:space="preserve"> z wykonanej Usługi wraz z</w:t>
      </w:r>
      <w:r w:rsidR="00573E75" w:rsidRPr="00A47B09">
        <w:rPr>
          <w:rFonts w:asciiTheme="minorHAnsi" w:hAnsiTheme="minorHAnsi"/>
        </w:rPr>
        <w:t xml:space="preserve"> ewentualnymi</w:t>
      </w:r>
      <w:r w:rsidR="009B5018" w:rsidRPr="00A47B09">
        <w:rPr>
          <w:rFonts w:asciiTheme="minorHAnsi" w:hAnsiTheme="minorHAnsi"/>
        </w:rPr>
        <w:t xml:space="preserve"> załącznikami podpisany przez Wykonawcę usługi i </w:t>
      </w:r>
      <w:proofErr w:type="spellStart"/>
      <w:r w:rsidR="009B5018" w:rsidRPr="00A47B09">
        <w:rPr>
          <w:rFonts w:asciiTheme="minorHAnsi" w:hAnsiTheme="minorHAnsi"/>
        </w:rPr>
        <w:t>Grantobiorcę</w:t>
      </w:r>
      <w:proofErr w:type="spellEnd"/>
      <w:r w:rsidR="00573E75" w:rsidRPr="00A47B09">
        <w:rPr>
          <w:rFonts w:asciiTheme="minorHAnsi" w:eastAsia="Times New Roman" w:hAnsiTheme="minorHAnsi" w:cs="Calibri"/>
          <w:spacing w:val="6"/>
          <w:lang w:eastAsia="ar-SA"/>
        </w:rPr>
        <w:t>,</w:t>
      </w:r>
      <w:r w:rsidR="00820DBF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</w:p>
    <w:p w:rsidR="00D53728" w:rsidRPr="00A47B09" w:rsidRDefault="00186419" w:rsidP="00941F1F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4</w:t>
      </w:r>
      <w:r w:rsidR="00454739" w:rsidRPr="00A47B09">
        <w:rPr>
          <w:rFonts w:asciiTheme="minorHAnsi" w:eastAsia="Times New Roman" w:hAnsiTheme="minorHAnsi" w:cs="Calibri"/>
          <w:spacing w:val="6"/>
          <w:lang w:eastAsia="ar-SA"/>
        </w:rPr>
        <w:t>.2.</w:t>
      </w:r>
      <w:r w:rsidR="00C74F0E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>p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oświadczoną przez </w:t>
      </w:r>
      <w:proofErr w:type="spellStart"/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Grantobiorcę</w:t>
      </w:r>
      <w:proofErr w:type="spellEnd"/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za zgodność z or</w:t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>yginałem kopię faktury/rachunku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spacing w:val="6"/>
          <w:lang w:eastAsia="ar-SA"/>
        </w:rPr>
        <w:br/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za wykonanie Usługi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bądź kopii faktur/rachunków jeżeli prace były realizowane i rozliczane etapowo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,</w:t>
      </w:r>
    </w:p>
    <w:p w:rsidR="00D53728" w:rsidRPr="00A47B09" w:rsidRDefault="00186419" w:rsidP="00941F1F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4</w:t>
      </w:r>
      <w:r w:rsidR="00454739" w:rsidRPr="00A47B09">
        <w:rPr>
          <w:rFonts w:asciiTheme="minorHAnsi" w:eastAsia="Times New Roman" w:hAnsiTheme="minorHAnsi" w:cs="Calibri"/>
          <w:spacing w:val="6"/>
          <w:lang w:eastAsia="ar-SA"/>
        </w:rPr>
        <w:t>.3.</w:t>
      </w:r>
      <w:r w:rsidR="00C74F0E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6F3FA7" w:rsidRPr="00A47B09">
        <w:rPr>
          <w:rFonts w:asciiTheme="minorHAnsi" w:eastAsia="Times New Roman" w:hAnsiTheme="minorHAnsi" w:cs="Calibri"/>
          <w:spacing w:val="6"/>
          <w:lang w:eastAsia="ar-SA"/>
        </w:rPr>
        <w:t>d</w:t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>owód zapłaty faktury/rachunku</w:t>
      </w:r>
      <w:r w:rsidR="00D53728" w:rsidRPr="00A47B09">
        <w:rPr>
          <w:rFonts w:asciiTheme="minorHAnsi" w:eastAsia="Times New Roman" w:hAnsiTheme="minorHAnsi" w:cs="Calibri"/>
          <w:spacing w:val="6"/>
          <w:lang w:eastAsia="ar-SA"/>
        </w:rPr>
        <w:t>,</w:t>
      </w:r>
    </w:p>
    <w:p w:rsidR="00820DBF" w:rsidRPr="00A47B09" w:rsidRDefault="00186419" w:rsidP="00573E75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 w:rsidRPr="00A47B09">
        <w:rPr>
          <w:rFonts w:asciiTheme="minorHAnsi" w:hAnsiTheme="minorHAnsi" w:cs="Calibri"/>
        </w:rPr>
        <w:t>4</w:t>
      </w:r>
      <w:r w:rsidR="00454739" w:rsidRPr="00A47B09">
        <w:rPr>
          <w:rFonts w:asciiTheme="minorHAnsi" w:hAnsiTheme="minorHAnsi" w:cs="Calibri"/>
        </w:rPr>
        <w:t xml:space="preserve">.4. </w:t>
      </w:r>
      <w:r w:rsidR="006F3FA7" w:rsidRPr="00A47B09">
        <w:rPr>
          <w:rFonts w:asciiTheme="minorHAnsi" w:hAnsiTheme="minorHAnsi" w:cs="Calibri"/>
        </w:rPr>
        <w:t xml:space="preserve">poświadczoną przez </w:t>
      </w:r>
      <w:proofErr w:type="spellStart"/>
      <w:r w:rsidR="006F3FA7" w:rsidRPr="00A47B09">
        <w:rPr>
          <w:rFonts w:asciiTheme="minorHAnsi" w:hAnsiTheme="minorHAnsi" w:cs="Calibri"/>
        </w:rPr>
        <w:t>Grantobiorcę</w:t>
      </w:r>
      <w:proofErr w:type="spellEnd"/>
      <w:r w:rsidR="006F3FA7" w:rsidRPr="00A47B09">
        <w:rPr>
          <w:rFonts w:asciiTheme="minorHAnsi" w:hAnsiTheme="minorHAnsi" w:cs="Calibri"/>
        </w:rPr>
        <w:t xml:space="preserve"> za zgodność z oryginałem kopię umowy z Wykonawcą Usługi</w:t>
      </w:r>
      <w:r w:rsidR="009B5018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9B5018" w:rsidRPr="00A47B09" w:rsidRDefault="00573E75" w:rsidP="005714CD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="Calibri"/>
        </w:rPr>
      </w:pPr>
      <w:r w:rsidRPr="00A47B09">
        <w:rPr>
          <w:rFonts w:asciiTheme="minorHAnsi" w:hAnsiTheme="minorHAnsi" w:cs="Calibri"/>
        </w:rPr>
        <w:t>4.5</w:t>
      </w:r>
      <w:r w:rsidR="009B5018" w:rsidRPr="00A47B09">
        <w:rPr>
          <w:rFonts w:asciiTheme="minorHAnsi" w:hAnsiTheme="minorHAnsi" w:cs="Calibri"/>
        </w:rPr>
        <w:t xml:space="preserve">. potwierdzenie realizacji działań informacyjno-promocyjnych przez </w:t>
      </w:r>
      <w:proofErr w:type="spellStart"/>
      <w:r w:rsidR="009B5018" w:rsidRPr="00A47B09">
        <w:rPr>
          <w:rFonts w:asciiTheme="minorHAnsi" w:hAnsiTheme="minorHAnsi" w:cs="Calibri"/>
        </w:rPr>
        <w:t>Grantobiorcę</w:t>
      </w:r>
      <w:proofErr w:type="spellEnd"/>
      <w:r w:rsidR="009B5018" w:rsidRPr="00A47B09">
        <w:rPr>
          <w:rFonts w:asciiTheme="minorHAnsi" w:hAnsiTheme="minorHAnsi" w:cs="Calibri"/>
        </w:rPr>
        <w:t xml:space="preserve"> ,</w:t>
      </w:r>
    </w:p>
    <w:p w:rsidR="009B5018" w:rsidRPr="00A47B09" w:rsidRDefault="00573E75" w:rsidP="005714CD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="Calibri"/>
        </w:rPr>
      </w:pPr>
      <w:r w:rsidRPr="00A47B09">
        <w:rPr>
          <w:rFonts w:asciiTheme="minorHAnsi" w:hAnsiTheme="minorHAnsi" w:cs="Calibri"/>
        </w:rPr>
        <w:t>4.6</w:t>
      </w:r>
      <w:r w:rsidR="007B020B" w:rsidRPr="00A47B09">
        <w:rPr>
          <w:rFonts w:asciiTheme="minorHAnsi" w:hAnsiTheme="minorHAnsi" w:cs="Calibri"/>
        </w:rPr>
        <w:t xml:space="preserve">. oświadczenie </w:t>
      </w:r>
      <w:proofErr w:type="spellStart"/>
      <w:r w:rsidR="007B020B" w:rsidRPr="00A47B09">
        <w:rPr>
          <w:rFonts w:asciiTheme="minorHAnsi" w:hAnsiTheme="minorHAnsi" w:cs="Calibri"/>
        </w:rPr>
        <w:t>Grantobiorcy</w:t>
      </w:r>
      <w:proofErr w:type="spellEnd"/>
      <w:r w:rsidR="009B5018" w:rsidRPr="00A47B09">
        <w:rPr>
          <w:rFonts w:asciiTheme="minorHAnsi" w:hAnsiTheme="minorHAnsi" w:cs="Calibri"/>
        </w:rPr>
        <w:t xml:space="preserve"> w zakresie:</w:t>
      </w:r>
    </w:p>
    <w:p w:rsidR="00C33DD8" w:rsidRPr="00A47B09" w:rsidRDefault="00573E75" w:rsidP="005714CD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4.6</w:t>
      </w:r>
      <w:r w:rsidR="005714C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.1 </w:t>
      </w:r>
      <w:r w:rsidR="00C33DD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poniesienia wydatków w sposób oszczędny, tzn. niezawyżony w stosunku do średnich cen i stawek rynkowych i spełniający wymogi uzyskiwania najlepszych efektów z danych nakładów,</w:t>
      </w:r>
    </w:p>
    <w:p w:rsidR="00C33DD8" w:rsidRPr="00A47B09" w:rsidRDefault="00573E75" w:rsidP="005714CD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4.6</w:t>
      </w:r>
      <w:r w:rsidR="005714C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.2 </w:t>
      </w:r>
      <w:r w:rsidR="00C33DD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braku wystąpienia podwójnego dofinansowania wydatków,</w:t>
      </w:r>
    </w:p>
    <w:p w:rsidR="00C33DD8" w:rsidRPr="00A47B09" w:rsidRDefault="00573E75" w:rsidP="005714CD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Style w:val="Odwoaniedokomentarza"/>
          <w:rFonts w:asciiTheme="minorHAnsi" w:eastAsia="Times New Roman" w:hAnsiTheme="minorHAnsi" w:cs="Calibri"/>
          <w:spacing w:val="-1"/>
          <w:w w:val="105"/>
          <w:sz w:val="22"/>
          <w:szCs w:val="22"/>
          <w:lang w:eastAsia="ar-SA"/>
        </w:rPr>
      </w:pPr>
      <w:r w:rsidRPr="00A47B09">
        <w:rPr>
          <w:rFonts w:asciiTheme="minorHAnsi" w:hAnsiTheme="minorHAnsi"/>
        </w:rPr>
        <w:t>4.6</w:t>
      </w:r>
      <w:r w:rsidR="005714CD" w:rsidRPr="00A47B09">
        <w:rPr>
          <w:rFonts w:asciiTheme="minorHAnsi" w:hAnsiTheme="minorHAnsi"/>
        </w:rPr>
        <w:t xml:space="preserve">.3  </w:t>
      </w:r>
      <w:r w:rsidR="00C33DD8" w:rsidRPr="00A47B09">
        <w:rPr>
          <w:rFonts w:asciiTheme="minorHAnsi" w:hAnsiTheme="minorHAnsi"/>
        </w:rPr>
        <w:t>prawnej możliwości odzyskania podatku od towarów i usług (VAT) – (</w:t>
      </w:r>
      <w:r w:rsidR="00C33DD8" w:rsidRPr="00A47B09">
        <w:rPr>
          <w:rFonts w:asciiTheme="minorHAnsi" w:hAnsiTheme="minorHAnsi"/>
          <w:i/>
        </w:rPr>
        <w:t>jeżeli dotyczy</w:t>
      </w:r>
      <w:r w:rsidR="00C33DD8" w:rsidRPr="00A47B09">
        <w:rPr>
          <w:rFonts w:asciiTheme="minorHAnsi" w:hAnsiTheme="minorHAnsi"/>
        </w:rPr>
        <w:t>).</w:t>
      </w:r>
    </w:p>
    <w:p w:rsidR="00D53728" w:rsidRPr="00A47B09" w:rsidRDefault="00C33DD8" w:rsidP="00C33DD8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Style w:val="Odwoaniedokomentarza"/>
          <w:rFonts w:asciiTheme="minorHAnsi" w:hAnsiTheme="minorHAnsi"/>
          <w:sz w:val="22"/>
          <w:szCs w:val="22"/>
        </w:rPr>
        <w:t>4</w:t>
      </w:r>
      <w:r w:rsidR="00573E75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.7</w:t>
      </w:r>
      <w:r w:rsidR="00454739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. </w:t>
      </w:r>
      <w:r w:rsidR="006F3FA7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ewentualnie </w:t>
      </w:r>
      <w:r w:rsidR="00C80836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inne</w:t>
      </w:r>
      <w:r w:rsidR="00D53728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dokume</w:t>
      </w:r>
      <w:r w:rsidR="00613C48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nty ściśle związane ze świadczeniem</w:t>
      </w:r>
      <w:r w:rsidR="00D53728" w:rsidRPr="00A47B09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Usługi.</w:t>
      </w:r>
    </w:p>
    <w:p w:rsidR="005714CD" w:rsidRPr="00A47B09" w:rsidRDefault="001F3F6C" w:rsidP="005714CD">
      <w:pPr>
        <w:widowControl w:val="0"/>
        <w:suppressAutoHyphens/>
        <w:spacing w:after="0" w:line="240" w:lineRule="auto"/>
        <w:ind w:left="284" w:right="48"/>
        <w:jc w:val="both"/>
        <w:textAlignment w:val="baseline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Dniem złożenia dokumentów u </w:t>
      </w: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jest dzień ich wpływu do siedziby </w:t>
      </w: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>.</w:t>
      </w:r>
    </w:p>
    <w:p w:rsidR="005714CD" w:rsidRPr="00A47B09" w:rsidRDefault="005714CD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Na fakturę/rachunek o którym mowa w pkt. 4.2.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nanosi opis, który powinien zawierać co najmniej: </w:t>
      </w:r>
    </w:p>
    <w:p w:rsidR="005714CD" w:rsidRPr="00A47B09" w:rsidRDefault="005714CD" w:rsidP="001005F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nazwę (tytuł) Usługi,</w:t>
      </w:r>
    </w:p>
    <w:p w:rsidR="005714CD" w:rsidRPr="00A47B09" w:rsidRDefault="00783F31" w:rsidP="001005F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numer i datę zawarcia U</w:t>
      </w:r>
      <w:r w:rsidR="005714C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mowy z </w:t>
      </w:r>
      <w:proofErr w:type="spellStart"/>
      <w:r w:rsidR="005714C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Grantodawcą</w:t>
      </w:r>
      <w:proofErr w:type="spellEnd"/>
      <w:r w:rsidR="005714CD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</w:t>
      </w:r>
    </w:p>
    <w:p w:rsidR="00783F31" w:rsidRPr="00A47B09" w:rsidRDefault="00783F31" w:rsidP="001005F8">
      <w:pPr>
        <w:pStyle w:val="Standard"/>
        <w:numPr>
          <w:ilvl w:val="0"/>
          <w:numId w:val="21"/>
        </w:numPr>
        <w:spacing w:after="0"/>
        <w:jc w:val="both"/>
        <w:rPr>
          <w:rFonts w:asciiTheme="minorHAnsi" w:eastAsia="SimSun" w:hAnsiTheme="minorHAnsi" w:cs="Times New Roman"/>
          <w:sz w:val="22"/>
          <w:lang w:bidi="hi-IN"/>
        </w:rPr>
      </w:pPr>
      <w:r w:rsidRPr="00A47B09">
        <w:rPr>
          <w:rFonts w:asciiTheme="minorHAnsi" w:eastAsia="SimSun" w:hAnsiTheme="minorHAnsi" w:cs="Times New Roman"/>
          <w:sz w:val="22"/>
          <w:lang w:bidi="hi-IN"/>
        </w:rPr>
        <w:t>opis związku wydatku z Umową,</w:t>
      </w:r>
    </w:p>
    <w:p w:rsidR="005714CD" w:rsidRPr="00A47B09" w:rsidRDefault="00783F31" w:rsidP="001005F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informację o procencie i kwocie przyznanego dofinansowania z EFRR,</w:t>
      </w:r>
    </w:p>
    <w:p w:rsidR="00783F31" w:rsidRPr="00A47B09" w:rsidRDefault="00783F31" w:rsidP="001005F8">
      <w:pPr>
        <w:pStyle w:val="Standard"/>
        <w:numPr>
          <w:ilvl w:val="0"/>
          <w:numId w:val="21"/>
        </w:numPr>
        <w:spacing w:after="0"/>
        <w:jc w:val="both"/>
        <w:rPr>
          <w:rFonts w:asciiTheme="minorHAnsi" w:eastAsia="SimSun" w:hAnsiTheme="minorHAnsi" w:cs="Times New Roman"/>
          <w:sz w:val="22"/>
          <w:lang w:bidi="hi-IN"/>
        </w:rPr>
      </w:pPr>
      <w:r w:rsidRPr="00A47B09">
        <w:rPr>
          <w:rFonts w:asciiTheme="minorHAnsi" w:eastAsia="SimSun" w:hAnsiTheme="minorHAnsi" w:cs="Times New Roman"/>
          <w:sz w:val="22"/>
          <w:lang w:bidi="hi-IN"/>
        </w:rPr>
        <w:t>dekretację (jeśli dotyczy),</w:t>
      </w:r>
    </w:p>
    <w:p w:rsidR="00783F31" w:rsidRPr="00A47B09" w:rsidRDefault="00783F31" w:rsidP="001005F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SimSun" w:hAnsiTheme="minorHAnsi"/>
          <w:lang w:bidi="hi-IN"/>
        </w:rPr>
        <w:t>numer księgowy,</w:t>
      </w:r>
    </w:p>
    <w:p w:rsidR="00783F31" w:rsidRPr="00A47B09" w:rsidRDefault="00783F31" w:rsidP="001005F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informację o poprawności formalnej i merytorycznej,</w:t>
      </w:r>
    </w:p>
    <w:p w:rsidR="00783F31" w:rsidRPr="00A47B09" w:rsidRDefault="00783F31" w:rsidP="001005F8">
      <w:pPr>
        <w:pStyle w:val="Standard"/>
        <w:numPr>
          <w:ilvl w:val="0"/>
          <w:numId w:val="21"/>
        </w:numPr>
        <w:spacing w:after="0"/>
        <w:jc w:val="both"/>
        <w:rPr>
          <w:rFonts w:asciiTheme="minorHAnsi" w:eastAsia="SimSun" w:hAnsiTheme="minorHAnsi" w:cs="Times New Roman"/>
          <w:sz w:val="22"/>
          <w:lang w:bidi="hi-IN"/>
        </w:rPr>
      </w:pPr>
      <w:r w:rsidRPr="00A47B09">
        <w:rPr>
          <w:rFonts w:asciiTheme="minorHAnsi" w:eastAsia="SimSun" w:hAnsiTheme="minorHAnsi" w:cs="Times New Roman"/>
          <w:sz w:val="22"/>
          <w:lang w:bidi="hi-IN"/>
        </w:rPr>
        <w:t>adnotację o sposobie zapłaty, jeśli nie wynika to z dokumentu</w:t>
      </w:r>
    </w:p>
    <w:p w:rsidR="00783F31" w:rsidRPr="00A47B09" w:rsidRDefault="00783F31" w:rsidP="00783F31">
      <w:pPr>
        <w:widowControl w:val="0"/>
        <w:suppressAutoHyphens/>
        <w:autoSpaceDN w:val="0"/>
        <w:spacing w:after="0"/>
        <w:ind w:left="284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lastRenderedPageBreak/>
        <w:t xml:space="preserve">Opis powinno się nanieść na odwrocie faktury/rachunku, a w przypadku, gdy nie ma takiej możliwości na osobnej kartce, </w:t>
      </w:r>
      <w:r w:rsidRPr="00A47B09">
        <w:rPr>
          <w:rFonts w:asciiTheme="minorHAnsi" w:hAnsiTheme="minorHAnsi"/>
          <w:bCs/>
        </w:rPr>
        <w:t>przy czym kartka ta musi być opisana przez podanie przynajmniej informacji, do jakiej faktury/</w:t>
      </w:r>
      <w:r w:rsidRPr="00A47B09">
        <w:rPr>
          <w:rFonts w:asciiTheme="minorHAnsi" w:hAnsiTheme="minorHAnsi"/>
        </w:rPr>
        <w:t>rachunku</w:t>
      </w:r>
      <w:r w:rsidRPr="00A47B09">
        <w:rPr>
          <w:rFonts w:asciiTheme="minorHAnsi" w:hAnsiTheme="minorHAnsi"/>
          <w:bCs/>
        </w:rPr>
        <w:t xml:space="preserve"> opis ten stanowi załącznik. Kartka ta </w:t>
      </w:r>
      <w:r w:rsidRPr="00A47B09">
        <w:rPr>
          <w:rFonts w:asciiTheme="minorHAnsi" w:eastAsia="SimSun" w:hAnsiTheme="minorHAnsi"/>
          <w:kern w:val="3"/>
          <w:lang w:eastAsia="zh-CN" w:bidi="hi-IN"/>
        </w:rPr>
        <w:t>powinna być trwale spięta z dokumentem źródłowym.</w:t>
      </w:r>
    </w:p>
    <w:p w:rsidR="000B1AFC" w:rsidRPr="00A47B09" w:rsidRDefault="000B1AFC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weryfikuje </w:t>
      </w:r>
      <w:r w:rsidR="00D309E7" w:rsidRPr="00A47B09">
        <w:rPr>
          <w:rFonts w:asciiTheme="minorHAnsi" w:eastAsia="Times New Roman" w:hAnsiTheme="minorHAnsi" w:cs="Calibri"/>
          <w:spacing w:val="6"/>
          <w:lang w:eastAsia="ar-SA"/>
        </w:rPr>
        <w:t>Wn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iosek o refundację w terminie określonym w Regulaminie. </w:t>
      </w: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ma prawo wezwać </w:t>
      </w: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Grantobiorcę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do uzupełnienia bądź złożenia wy</w:t>
      </w:r>
      <w:bookmarkStart w:id="0" w:name="_GoBack"/>
      <w:bookmarkEnd w:id="0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jaśnień dotyczących </w:t>
      </w:r>
      <w:r w:rsidR="00D309E7" w:rsidRPr="00A47B09">
        <w:rPr>
          <w:rFonts w:asciiTheme="minorHAnsi" w:eastAsia="Times New Roman" w:hAnsiTheme="minorHAnsi" w:cs="Calibri"/>
          <w:spacing w:val="6"/>
          <w:lang w:eastAsia="ar-SA"/>
        </w:rPr>
        <w:t>Wn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>iosku o refundację</w:t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. Stosowne uzupełnienia/wyjaśnienia </w:t>
      </w:r>
      <w:proofErr w:type="spellStart"/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>Grantobiorca</w:t>
      </w:r>
      <w:proofErr w:type="spellEnd"/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dostarcza </w:t>
      </w:r>
      <w:proofErr w:type="spellStart"/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>Grantodawcy</w:t>
      </w:r>
      <w:proofErr w:type="spellEnd"/>
      <w:r w:rsidR="000365B8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w terminie 7</w:t>
      </w:r>
      <w:r w:rsidR="0069283D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dni kalendarzowych</w:t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od daty otrzymania wezwania </w:t>
      </w:r>
      <w:r w:rsidR="00263001" w:rsidRPr="00A47B09">
        <w:rPr>
          <w:rFonts w:asciiTheme="minorHAnsi" w:eastAsia="Times New Roman" w:hAnsiTheme="minorHAnsi" w:cs="Calibri"/>
          <w:spacing w:val="6"/>
          <w:lang w:eastAsia="ar-SA"/>
        </w:rPr>
        <w:br/>
      </w:r>
      <w:r w:rsidR="00C80836" w:rsidRPr="00A47B09">
        <w:rPr>
          <w:rFonts w:asciiTheme="minorHAnsi" w:eastAsia="Times New Roman" w:hAnsiTheme="minorHAnsi" w:cs="Calibri"/>
          <w:spacing w:val="6"/>
          <w:lang w:eastAsia="ar-SA"/>
        </w:rPr>
        <w:t>do uzupełnienia/wyjaśnienia.</w:t>
      </w:r>
    </w:p>
    <w:p w:rsidR="000B1AFC" w:rsidRPr="00A47B09" w:rsidRDefault="006A7004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spacing w:val="6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jest uprawniony do otrzymania dofinansowania wyłącznie w formie refundacji. </w:t>
      </w:r>
      <w:proofErr w:type="spellStart"/>
      <w:r w:rsidR="000B1AFC" w:rsidRPr="00A47B09">
        <w:rPr>
          <w:rFonts w:asciiTheme="minorHAnsi" w:eastAsia="Times New Roman" w:hAnsiTheme="minorHAnsi" w:cs="Calibri"/>
          <w:spacing w:val="6"/>
          <w:lang w:eastAsia="ar-SA"/>
        </w:rPr>
        <w:t>Grantobiorca</w:t>
      </w:r>
      <w:proofErr w:type="spellEnd"/>
      <w:r w:rsidR="000B1AFC" w:rsidRPr="00A47B09">
        <w:rPr>
          <w:rFonts w:asciiTheme="minorHAnsi" w:eastAsia="Times New Roman" w:hAnsiTheme="minorHAnsi" w:cs="Calibri"/>
          <w:lang w:eastAsia="ar-SA"/>
        </w:rPr>
        <w:t xml:space="preserve"> otrzyma Grant w ramach Projektu w </w:t>
      </w:r>
      <w:r w:rsidR="008B1046" w:rsidRPr="00A47B09">
        <w:rPr>
          <w:rFonts w:asciiTheme="minorHAnsi" w:eastAsia="Times New Roman" w:hAnsiTheme="minorHAnsi" w:cs="Calibri"/>
          <w:lang w:eastAsia="ar-SA"/>
        </w:rPr>
        <w:t>formie</w:t>
      </w:r>
      <w:r w:rsidR="000B1AFC" w:rsidRPr="00A47B09">
        <w:rPr>
          <w:rFonts w:asciiTheme="minorHAnsi" w:eastAsia="Times New Roman" w:hAnsiTheme="minorHAnsi" w:cs="Calibri"/>
          <w:lang w:eastAsia="ar-SA"/>
        </w:rPr>
        <w:t xml:space="preserve"> refundacji </w:t>
      </w:r>
      <w:r w:rsidR="00DF703D" w:rsidRPr="00A47B09">
        <w:rPr>
          <w:rFonts w:asciiTheme="minorHAnsi" w:eastAsia="Times New Roman" w:hAnsiTheme="minorHAnsi" w:cs="Calibri"/>
          <w:lang w:eastAsia="ar-SA"/>
        </w:rPr>
        <w:t xml:space="preserve">………. </w:t>
      </w:r>
      <w:r w:rsidR="000B1AFC" w:rsidRPr="00A47B09">
        <w:rPr>
          <w:rFonts w:asciiTheme="minorHAnsi" w:eastAsia="Times New Roman" w:hAnsiTheme="minorHAnsi" w:cs="Calibri"/>
          <w:lang w:eastAsia="ar-SA"/>
        </w:rPr>
        <w:t xml:space="preserve">% </w:t>
      </w:r>
      <w:r w:rsidR="00C80836" w:rsidRPr="00A47B09">
        <w:rPr>
          <w:rFonts w:asciiTheme="minorHAnsi" w:eastAsia="Times New Roman" w:hAnsiTheme="minorHAnsi" w:cs="Calibri"/>
          <w:lang w:eastAsia="ar-SA"/>
        </w:rPr>
        <w:t xml:space="preserve">wartości netto wskazanej na fakturze/ rachunku </w:t>
      </w:r>
      <w:r w:rsidR="006F3FA7" w:rsidRPr="00A47B09">
        <w:rPr>
          <w:rFonts w:asciiTheme="minorHAnsi" w:eastAsia="Times New Roman" w:hAnsiTheme="minorHAnsi" w:cs="Calibri"/>
          <w:lang w:eastAsia="ar-SA"/>
        </w:rPr>
        <w:t xml:space="preserve">bądź fakturach/rachunkach w przypadku gdy Usługa jest realizowana i rozliczana etapowo </w:t>
      </w:r>
      <w:r w:rsidR="00C80836" w:rsidRPr="00A47B09">
        <w:rPr>
          <w:rFonts w:asciiTheme="minorHAnsi" w:eastAsia="Times New Roman" w:hAnsiTheme="minorHAnsi" w:cs="Calibri"/>
          <w:lang w:eastAsia="ar-SA"/>
        </w:rPr>
        <w:t>wystawionym</w:t>
      </w:r>
      <w:r w:rsidR="000B1AFC" w:rsidRPr="00A47B09">
        <w:rPr>
          <w:rFonts w:asciiTheme="minorHAnsi" w:eastAsia="Times New Roman" w:hAnsiTheme="minorHAnsi" w:cs="Calibri"/>
          <w:lang w:eastAsia="ar-SA"/>
        </w:rPr>
        <w:t xml:space="preserve"> przez Wykonawcę Usługi, o</w:t>
      </w:r>
      <w:r w:rsidR="007D2082" w:rsidRPr="00A47B09">
        <w:rPr>
          <w:rFonts w:asciiTheme="minorHAnsi" w:eastAsia="Times New Roman" w:hAnsiTheme="minorHAnsi" w:cs="Calibri"/>
          <w:lang w:eastAsia="ar-SA"/>
        </w:rPr>
        <w:t xml:space="preserve"> którym mowa w ust.</w:t>
      </w:r>
      <w:r w:rsidR="008B1046" w:rsidRPr="00A47B09">
        <w:rPr>
          <w:rFonts w:asciiTheme="minorHAnsi" w:eastAsia="Times New Roman" w:hAnsiTheme="minorHAnsi" w:cs="Calibri"/>
          <w:lang w:eastAsia="ar-SA"/>
        </w:rPr>
        <w:t>3</w:t>
      </w:r>
      <w:r w:rsidR="00C80836" w:rsidRPr="00A47B09">
        <w:rPr>
          <w:rFonts w:asciiTheme="minorHAnsi" w:eastAsia="Times New Roman" w:hAnsiTheme="minorHAnsi" w:cs="Calibri"/>
          <w:lang w:eastAsia="ar-SA"/>
        </w:rPr>
        <w:t xml:space="preserve"> niniejszego paragrafu</w:t>
      </w:r>
      <w:r w:rsidR="000B1AFC" w:rsidRPr="00A47B09">
        <w:rPr>
          <w:rFonts w:asciiTheme="minorHAnsi" w:eastAsia="Times New Roman" w:hAnsiTheme="minorHAnsi" w:cs="Calibri"/>
          <w:lang w:eastAsia="ar-SA"/>
        </w:rPr>
        <w:t xml:space="preserve">. </w:t>
      </w:r>
      <w:r w:rsidR="00D92D62" w:rsidRPr="00A47B09">
        <w:rPr>
          <w:rFonts w:asciiTheme="minorHAnsi" w:eastAsia="Times New Roman" w:hAnsiTheme="minorHAnsi" w:cs="Calibri"/>
          <w:lang w:eastAsia="ar-SA"/>
        </w:rPr>
        <w:t>Całkowit</w:t>
      </w:r>
      <w:r w:rsidR="00C80836" w:rsidRPr="00A47B09">
        <w:rPr>
          <w:rFonts w:asciiTheme="minorHAnsi" w:eastAsia="Times New Roman" w:hAnsiTheme="minorHAnsi" w:cs="Calibri"/>
          <w:lang w:eastAsia="ar-SA"/>
        </w:rPr>
        <w:t>a</w:t>
      </w:r>
      <w:r w:rsidR="00FB053D" w:rsidRPr="00A47B09">
        <w:rPr>
          <w:rFonts w:asciiTheme="minorHAnsi" w:eastAsia="Times New Roman" w:hAnsiTheme="minorHAnsi" w:cs="Calibri"/>
          <w:lang w:eastAsia="ar-SA"/>
        </w:rPr>
        <w:t xml:space="preserve"> przewidywana</w:t>
      </w:r>
      <w:r w:rsidR="00C80836" w:rsidRPr="00A47B09">
        <w:rPr>
          <w:rFonts w:asciiTheme="minorHAnsi" w:eastAsia="Times New Roman" w:hAnsiTheme="minorHAnsi" w:cs="Calibri"/>
          <w:lang w:eastAsia="ar-SA"/>
        </w:rPr>
        <w:t xml:space="preserve"> wartość</w:t>
      </w:r>
      <w:r w:rsidR="00D92D62" w:rsidRPr="00A47B09">
        <w:rPr>
          <w:rFonts w:asciiTheme="minorHAnsi" w:eastAsia="Times New Roman" w:hAnsiTheme="minorHAnsi" w:cs="Calibri"/>
          <w:lang w:eastAsia="ar-SA"/>
        </w:rPr>
        <w:t xml:space="preserve"> Usługi wynosi …………….. zł (słownie: …………….. </w:t>
      </w:r>
      <w:r w:rsidR="0025555E" w:rsidRPr="00A47B09">
        <w:rPr>
          <w:rFonts w:asciiTheme="minorHAnsi" w:eastAsia="Times New Roman" w:hAnsiTheme="minorHAnsi" w:cs="Calibri"/>
          <w:lang w:eastAsia="ar-SA"/>
        </w:rPr>
        <w:t>zł), z</w:t>
      </w:r>
      <w:r w:rsidR="00D92D62" w:rsidRPr="00A47B09">
        <w:rPr>
          <w:rFonts w:asciiTheme="minorHAnsi" w:eastAsia="Times New Roman" w:hAnsiTheme="minorHAnsi" w:cs="Calibri"/>
          <w:lang w:eastAsia="ar-SA"/>
        </w:rPr>
        <w:t xml:space="preserve"> czego:</w:t>
      </w:r>
    </w:p>
    <w:p w:rsidR="006D0BE2" w:rsidRPr="00A47B09" w:rsidRDefault="000912E1" w:rsidP="006F3FA7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7</w:t>
      </w:r>
      <w:r w:rsidR="00454739" w:rsidRPr="00A47B09">
        <w:rPr>
          <w:rFonts w:asciiTheme="minorHAnsi" w:eastAsia="Times New Roman" w:hAnsiTheme="minorHAnsi" w:cs="Calibri"/>
          <w:lang w:eastAsia="ar-SA"/>
        </w:rPr>
        <w:t xml:space="preserve">.1. 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Kwota 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w wysokości: </w:t>
      </w:r>
      <w:r w:rsidR="00FB053D" w:rsidRPr="00A47B09">
        <w:rPr>
          <w:rFonts w:asciiTheme="minorHAnsi" w:eastAsia="Times New Roman" w:hAnsiTheme="minorHAnsi" w:cs="Calibri"/>
          <w:lang w:eastAsia="ar-SA"/>
        </w:rPr>
        <w:t>…….…. zł stanowi przewidywaną wielkość środków własnych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 (wkład własny) </w:t>
      </w:r>
      <w:proofErr w:type="spellStart"/>
      <w:r w:rsidR="006D0BE2" w:rsidRPr="00A47B09">
        <w:rPr>
          <w:rFonts w:asciiTheme="minorHAnsi" w:eastAsia="Times New Roman" w:hAnsiTheme="minorHAnsi" w:cs="Calibri"/>
          <w:lang w:eastAsia="ar-SA"/>
        </w:rPr>
        <w:t>Grantobiorcy</w:t>
      </w:r>
      <w:proofErr w:type="spellEnd"/>
      <w:r w:rsidR="006D0BE2" w:rsidRPr="00A47B09">
        <w:rPr>
          <w:rFonts w:asciiTheme="minorHAnsi" w:eastAsia="Times New Roman" w:hAnsiTheme="minorHAnsi" w:cs="Calibri"/>
          <w:lang w:eastAsia="ar-SA"/>
        </w:rPr>
        <w:t xml:space="preserve"> (na kwotę tę składa się</w:t>
      </w:r>
      <w:r w:rsidR="00DF703D" w:rsidRPr="00A47B09">
        <w:rPr>
          <w:rFonts w:asciiTheme="minorHAnsi" w:eastAsia="Times New Roman" w:hAnsiTheme="minorHAnsi" w:cs="Calibri"/>
          <w:lang w:eastAsia="ar-SA"/>
        </w:rPr>
        <w:t xml:space="preserve"> ……….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DF703D" w:rsidRPr="00A47B09">
        <w:rPr>
          <w:rFonts w:asciiTheme="minorHAnsi" w:eastAsia="Times New Roman" w:hAnsiTheme="minorHAnsi" w:cs="Calibri"/>
          <w:lang w:eastAsia="ar-SA"/>
        </w:rPr>
        <w:t>% w</w:t>
      </w:r>
      <w:r w:rsidR="006D0BE2" w:rsidRPr="00A47B09">
        <w:rPr>
          <w:rFonts w:asciiTheme="minorHAnsi" w:eastAsia="Times New Roman" w:hAnsiTheme="minorHAnsi" w:cs="Calibri"/>
          <w:lang w:eastAsia="ar-SA"/>
        </w:rPr>
        <w:t>artości netto z faktury w kwocie ………. zł oraz ……… zł,</w:t>
      </w:r>
    </w:p>
    <w:p w:rsidR="006D0BE2" w:rsidRPr="00A47B09" w:rsidRDefault="000912E1" w:rsidP="006F3FA7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7</w:t>
      </w:r>
      <w:r w:rsidR="0045473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.2. 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Kwota 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w wysokości: 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……….. zł, stanowi środki </w:t>
      </w:r>
      <w:proofErr w:type="spellStart"/>
      <w:r w:rsidR="006D0BE2" w:rsidRPr="00A47B09">
        <w:rPr>
          <w:rFonts w:asciiTheme="minorHAnsi" w:eastAsia="Times New Roman" w:hAnsiTheme="minorHAnsi" w:cs="Calibri"/>
          <w:lang w:eastAsia="ar-SA"/>
        </w:rPr>
        <w:t>Grantodawcy</w:t>
      </w:r>
      <w:proofErr w:type="spellEnd"/>
      <w:r w:rsidR="004832FF" w:rsidRPr="00A47B09">
        <w:rPr>
          <w:rFonts w:asciiTheme="minorHAnsi" w:eastAsia="Times New Roman" w:hAnsiTheme="minorHAnsi" w:cs="Calibri"/>
          <w:lang w:eastAsia="ar-SA"/>
        </w:rPr>
        <w:t xml:space="preserve"> w postaci Grantu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 (</w:t>
      </w:r>
      <w:r w:rsidR="00DF703D" w:rsidRPr="00A47B09">
        <w:rPr>
          <w:rFonts w:asciiTheme="minorHAnsi" w:eastAsia="Times New Roman" w:hAnsiTheme="minorHAnsi" w:cs="Calibri"/>
          <w:lang w:eastAsia="ar-SA"/>
        </w:rPr>
        <w:t xml:space="preserve">………. 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% wartości netto 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z 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faktury), z czego kwota 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w wysokości: </w:t>
      </w:r>
      <w:r w:rsidR="006D0BE2" w:rsidRPr="00A47B09">
        <w:rPr>
          <w:rFonts w:asciiTheme="minorHAnsi" w:eastAsia="Times New Roman" w:hAnsiTheme="minorHAnsi" w:cs="Calibri"/>
          <w:lang w:eastAsia="ar-SA"/>
        </w:rPr>
        <w:t>………. zł to środki EFRR, kwota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 w wysokości</w:t>
      </w:r>
      <w:r w:rsidR="006D0BE2" w:rsidRPr="00A47B09">
        <w:rPr>
          <w:rFonts w:asciiTheme="minorHAnsi" w:eastAsia="Times New Roman" w:hAnsiTheme="minorHAnsi" w:cs="Calibri"/>
          <w:lang w:eastAsia="ar-SA"/>
        </w:rPr>
        <w:t xml:space="preserve"> ………. zł to środki bud</w:t>
      </w:r>
      <w:r w:rsidR="00573E75" w:rsidRPr="00A47B09">
        <w:rPr>
          <w:rFonts w:asciiTheme="minorHAnsi" w:eastAsia="Times New Roman" w:hAnsiTheme="minorHAnsi" w:cs="Calibri"/>
          <w:lang w:eastAsia="ar-SA"/>
        </w:rPr>
        <w:t>żetu województwa dolnośląskiego,</w:t>
      </w:r>
    </w:p>
    <w:p w:rsidR="00962D89" w:rsidRPr="00A47B09" w:rsidRDefault="00DE4828" w:rsidP="006F3FA7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="Calibri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>7</w:t>
      </w:r>
      <w:r w:rsidR="00573E75" w:rsidRPr="00A47B09">
        <w:rPr>
          <w:rFonts w:asciiTheme="minorHAnsi" w:eastAsia="Times New Roman" w:hAnsiTheme="minorHAnsi" w:cs="Calibri"/>
          <w:spacing w:val="-1"/>
          <w:w w:val="105"/>
          <w:lang w:eastAsia="ar-SA"/>
        </w:rPr>
        <w:t>.3. Kwota w wysokości: ………… zł, stanowi podatek VAT.</w:t>
      </w:r>
    </w:p>
    <w:p w:rsidR="006D0BE2" w:rsidRPr="00A47B09" w:rsidRDefault="006D0BE2" w:rsidP="001005F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 xml:space="preserve"> po zatwierdzeniu </w:t>
      </w:r>
      <w:r w:rsidR="00D309E7" w:rsidRPr="00A47B09">
        <w:rPr>
          <w:rFonts w:asciiTheme="minorHAnsi" w:eastAsia="Times New Roman" w:hAnsiTheme="minorHAnsi" w:cs="Calibri"/>
          <w:lang w:eastAsia="ar-SA"/>
        </w:rPr>
        <w:t>Wn</w:t>
      </w:r>
      <w:r w:rsidRPr="00A47B09">
        <w:rPr>
          <w:rFonts w:asciiTheme="minorHAnsi" w:eastAsia="Times New Roman" w:hAnsiTheme="minorHAnsi" w:cs="Calibri"/>
          <w:lang w:eastAsia="ar-SA"/>
        </w:rPr>
        <w:t>iosku o refundację</w:t>
      </w:r>
      <w:r w:rsidR="00BE28D8" w:rsidRPr="00A47B09">
        <w:rPr>
          <w:rFonts w:asciiTheme="minorHAnsi" w:eastAsia="Times New Roman" w:hAnsiTheme="minorHAnsi" w:cs="Calibri"/>
          <w:lang w:eastAsia="ar-SA"/>
        </w:rPr>
        <w:t xml:space="preserve"> złożonego przez </w:t>
      </w:r>
      <w:proofErr w:type="spellStart"/>
      <w:r w:rsidR="00BE28D8" w:rsidRPr="00A47B09">
        <w:rPr>
          <w:rFonts w:asciiTheme="minorHAnsi" w:eastAsia="Times New Roman" w:hAnsiTheme="minorHAnsi" w:cs="Calibri"/>
          <w:lang w:eastAsia="ar-SA"/>
        </w:rPr>
        <w:t>Grantobiorcę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>, dokonuje przelewu środków na rachunek bankowy wskazany w</w:t>
      </w:r>
      <w:r w:rsidR="008B1046" w:rsidRPr="00A47B09">
        <w:rPr>
          <w:rFonts w:asciiTheme="minorHAnsi" w:eastAsia="Times New Roman" w:hAnsiTheme="minorHAnsi" w:cs="Calibri"/>
          <w:lang w:eastAsia="ar-SA"/>
        </w:rPr>
        <w:t>e</w:t>
      </w:r>
      <w:r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8B1046" w:rsidRPr="00A47B09">
        <w:rPr>
          <w:rFonts w:asciiTheme="minorHAnsi" w:eastAsia="Times New Roman" w:hAnsiTheme="minorHAnsi" w:cs="Calibri"/>
          <w:lang w:eastAsia="ar-SA"/>
        </w:rPr>
        <w:t>W</w:t>
      </w:r>
      <w:r w:rsidRPr="00A47B09">
        <w:rPr>
          <w:rFonts w:asciiTheme="minorHAnsi" w:eastAsia="Times New Roman" w:hAnsiTheme="minorHAnsi" w:cs="Calibri"/>
          <w:lang w:eastAsia="ar-SA"/>
        </w:rPr>
        <w:t xml:space="preserve">niosku </w:t>
      </w:r>
      <w:r w:rsidR="008B1046" w:rsidRPr="00A47B09">
        <w:rPr>
          <w:rFonts w:asciiTheme="minorHAnsi" w:eastAsia="Times New Roman" w:hAnsiTheme="minorHAnsi" w:cs="Calibri"/>
          <w:lang w:eastAsia="ar-SA"/>
        </w:rPr>
        <w:t xml:space="preserve">o refundację </w:t>
      </w:r>
      <w:r w:rsidRPr="00A47B09">
        <w:rPr>
          <w:rFonts w:asciiTheme="minorHAnsi" w:eastAsia="Times New Roman" w:hAnsiTheme="minorHAnsi" w:cs="Calibri"/>
          <w:lang w:eastAsia="ar-SA"/>
        </w:rPr>
        <w:t xml:space="preserve">w </w:t>
      </w:r>
      <w:r w:rsidR="00DF7C95" w:rsidRPr="00A47B09">
        <w:rPr>
          <w:rFonts w:asciiTheme="minorHAnsi" w:eastAsia="Times New Roman" w:hAnsiTheme="minorHAnsi" w:cs="Calibri"/>
          <w:lang w:eastAsia="ar-SA"/>
        </w:rPr>
        <w:t xml:space="preserve">maksymalnej </w:t>
      </w:r>
      <w:r w:rsidRPr="00A47B09">
        <w:rPr>
          <w:rFonts w:asciiTheme="minorHAnsi" w:eastAsia="Times New Roman" w:hAnsiTheme="minorHAnsi" w:cs="Calibri"/>
          <w:lang w:eastAsia="ar-SA"/>
        </w:rPr>
        <w:t xml:space="preserve">wysokości wskazanej w </w:t>
      </w:r>
      <w:r w:rsidR="00612D7D" w:rsidRPr="00A47B09">
        <w:rPr>
          <w:rFonts w:asciiTheme="minorHAnsi" w:eastAsia="Times New Roman" w:hAnsiTheme="minorHAnsi" w:cs="Calibri"/>
          <w:lang w:eastAsia="ar-SA"/>
        </w:rPr>
        <w:t>pkt.</w:t>
      </w:r>
      <w:r w:rsidR="00454739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="001E2CD4" w:rsidRPr="00A47B09">
        <w:rPr>
          <w:rFonts w:asciiTheme="minorHAnsi" w:eastAsia="Times New Roman" w:hAnsiTheme="minorHAnsi" w:cs="Calibri"/>
          <w:lang w:eastAsia="ar-SA"/>
        </w:rPr>
        <w:t>6</w:t>
      </w:r>
      <w:r w:rsidR="00454739" w:rsidRPr="00A47B09">
        <w:rPr>
          <w:rFonts w:asciiTheme="minorHAnsi" w:eastAsia="Times New Roman" w:hAnsiTheme="minorHAnsi" w:cs="Calibri"/>
          <w:lang w:eastAsia="ar-SA"/>
        </w:rPr>
        <w:t>.2.</w:t>
      </w:r>
      <w:r w:rsidR="00423A15" w:rsidRPr="00A47B09">
        <w:rPr>
          <w:rFonts w:asciiTheme="minorHAnsi" w:eastAsia="Times New Roman" w:hAnsiTheme="minorHAnsi" w:cs="Calibri"/>
          <w:lang w:eastAsia="ar-SA"/>
        </w:rPr>
        <w:t xml:space="preserve"> niniejszego paragrafu</w:t>
      </w:r>
      <w:r w:rsidRPr="00A47B09">
        <w:rPr>
          <w:rFonts w:asciiTheme="minorHAnsi" w:eastAsia="Times New Roman" w:hAnsiTheme="minorHAnsi" w:cs="Calibri"/>
          <w:lang w:eastAsia="ar-SA"/>
        </w:rPr>
        <w:t xml:space="preserve">, </w:t>
      </w:r>
      <w:r w:rsidR="00967632" w:rsidRPr="00A47B09">
        <w:rPr>
          <w:rFonts w:asciiTheme="minorHAnsi" w:eastAsia="Times New Roman" w:hAnsiTheme="minorHAnsi" w:cs="Calibri"/>
          <w:lang w:eastAsia="ar-SA"/>
        </w:rPr>
        <w:t xml:space="preserve">z zastrzeżeniem </w:t>
      </w:r>
      <w:r w:rsidR="00D4322B" w:rsidRPr="00A47B09">
        <w:rPr>
          <w:rFonts w:asciiTheme="minorHAnsi" w:eastAsia="Times New Roman" w:hAnsiTheme="minorHAnsi" w:cs="Calibri"/>
          <w:lang w:eastAsia="ar-SA"/>
        </w:rPr>
        <w:t xml:space="preserve">par. 6 </w:t>
      </w:r>
      <w:r w:rsidR="00DF7C95" w:rsidRPr="00A47B09">
        <w:rPr>
          <w:rFonts w:asciiTheme="minorHAnsi" w:eastAsia="Times New Roman" w:hAnsiTheme="minorHAnsi" w:cs="Calibri"/>
          <w:lang w:eastAsia="ar-SA"/>
        </w:rPr>
        <w:t xml:space="preserve">ust. </w:t>
      </w:r>
      <w:r w:rsidR="00D4322B" w:rsidRPr="00A47B09">
        <w:rPr>
          <w:rFonts w:asciiTheme="minorHAnsi" w:eastAsia="Times New Roman" w:hAnsiTheme="minorHAnsi" w:cs="Calibri"/>
          <w:lang w:eastAsia="ar-SA"/>
        </w:rPr>
        <w:t xml:space="preserve">8 i </w:t>
      </w:r>
      <w:r w:rsidR="00DF7C95" w:rsidRPr="00A47B09">
        <w:rPr>
          <w:rFonts w:asciiTheme="minorHAnsi" w:eastAsia="Times New Roman" w:hAnsiTheme="minorHAnsi" w:cs="Calibri"/>
          <w:lang w:eastAsia="ar-SA"/>
        </w:rPr>
        <w:t xml:space="preserve">9, </w:t>
      </w:r>
      <w:r w:rsidRPr="00A47B09">
        <w:rPr>
          <w:rFonts w:asciiTheme="minorHAnsi" w:eastAsia="Times New Roman" w:hAnsiTheme="minorHAnsi" w:cs="Calibri"/>
          <w:lang w:eastAsia="ar-SA"/>
        </w:rPr>
        <w:t xml:space="preserve">w terminie </w:t>
      </w:r>
      <w:r w:rsidR="00AC2F6B" w:rsidRPr="00A47B09">
        <w:rPr>
          <w:rFonts w:asciiTheme="minorHAnsi" w:eastAsia="Times New Roman" w:hAnsiTheme="minorHAnsi" w:cs="Calibri"/>
          <w:lang w:eastAsia="ar-SA"/>
        </w:rPr>
        <w:t>14</w:t>
      </w:r>
      <w:r w:rsidR="00612D7D" w:rsidRPr="00A47B09">
        <w:rPr>
          <w:rFonts w:asciiTheme="minorHAnsi" w:eastAsia="Times New Roman" w:hAnsiTheme="minorHAnsi" w:cs="Calibri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lang w:eastAsia="ar-SA"/>
        </w:rPr>
        <w:t>dni</w:t>
      </w:r>
      <w:r w:rsidR="0069283D" w:rsidRPr="00A47B09">
        <w:rPr>
          <w:rFonts w:asciiTheme="minorHAnsi" w:eastAsia="Times New Roman" w:hAnsiTheme="minorHAnsi" w:cs="Calibri"/>
          <w:lang w:eastAsia="ar-SA"/>
        </w:rPr>
        <w:t xml:space="preserve"> roboczych</w:t>
      </w:r>
      <w:r w:rsidR="00BE28D8" w:rsidRPr="00A47B09">
        <w:rPr>
          <w:rFonts w:asciiTheme="minorHAnsi" w:eastAsia="Times New Roman" w:hAnsiTheme="minorHAnsi" w:cs="Calibri"/>
          <w:lang w:eastAsia="ar-SA"/>
        </w:rPr>
        <w:t xml:space="preserve"> od daty zatwierdzenia W</w:t>
      </w:r>
      <w:r w:rsidRPr="00A47B09">
        <w:rPr>
          <w:rFonts w:asciiTheme="minorHAnsi" w:eastAsia="Times New Roman" w:hAnsiTheme="minorHAnsi" w:cs="Calibri"/>
          <w:lang w:eastAsia="ar-SA"/>
        </w:rPr>
        <w:t>niosku</w:t>
      </w:r>
      <w:r w:rsidR="00612D7D" w:rsidRPr="00A47B09">
        <w:rPr>
          <w:rFonts w:asciiTheme="minorHAnsi" w:eastAsia="Times New Roman" w:hAnsiTheme="minorHAnsi" w:cs="Calibri"/>
          <w:lang w:eastAsia="ar-SA"/>
        </w:rPr>
        <w:t xml:space="preserve"> o refundację</w:t>
      </w:r>
      <w:r w:rsidRPr="00A47B09">
        <w:rPr>
          <w:rFonts w:asciiTheme="minorHAnsi" w:eastAsia="Times New Roman" w:hAnsiTheme="minorHAnsi" w:cs="Calibri"/>
          <w:lang w:eastAsia="ar-SA"/>
        </w:rPr>
        <w:t>.</w:t>
      </w:r>
    </w:p>
    <w:p w:rsidR="00612D7D" w:rsidRPr="00A47B09" w:rsidRDefault="00612D7D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 w:cs="Calibri"/>
        </w:rPr>
        <w:t xml:space="preserve">Brak środków finansowych na koncie projektowym </w:t>
      </w:r>
      <w:proofErr w:type="spellStart"/>
      <w:r w:rsidRPr="00A47B09">
        <w:rPr>
          <w:rFonts w:asciiTheme="minorHAnsi" w:hAnsiTheme="minorHAnsi" w:cs="Calibri"/>
        </w:rPr>
        <w:t>Grantodawcy</w:t>
      </w:r>
      <w:proofErr w:type="spellEnd"/>
      <w:r w:rsidRPr="00A47B09">
        <w:rPr>
          <w:rFonts w:asciiTheme="minorHAnsi" w:hAnsiTheme="minorHAnsi" w:cs="Calibri"/>
        </w:rPr>
        <w:t>, związany np. z opóźnieniami w przekazywaniu okresowych płatności ze strony Instytucji Pośredniczącej, może być podstawą opóźnienia</w:t>
      </w:r>
      <w:r w:rsidR="002E36E7" w:rsidRPr="00A47B09">
        <w:rPr>
          <w:rFonts w:asciiTheme="minorHAnsi" w:hAnsiTheme="minorHAnsi" w:cs="Calibri"/>
        </w:rPr>
        <w:t xml:space="preserve"> ze strony </w:t>
      </w:r>
      <w:proofErr w:type="spellStart"/>
      <w:r w:rsidR="002E36E7" w:rsidRPr="00A47B09">
        <w:rPr>
          <w:rFonts w:asciiTheme="minorHAnsi" w:hAnsiTheme="minorHAnsi" w:cs="Calibri"/>
        </w:rPr>
        <w:t>Grantodawcy</w:t>
      </w:r>
      <w:proofErr w:type="spellEnd"/>
      <w:r w:rsidRPr="00A47B09">
        <w:rPr>
          <w:rFonts w:asciiTheme="minorHAnsi" w:hAnsiTheme="minorHAnsi" w:cs="Calibri"/>
        </w:rPr>
        <w:t xml:space="preserve"> w dokonaniu zapłaty kw</w:t>
      </w:r>
      <w:r w:rsidR="002B3A29" w:rsidRPr="00A47B09">
        <w:rPr>
          <w:rFonts w:asciiTheme="minorHAnsi" w:hAnsiTheme="minorHAnsi" w:cs="Calibri"/>
        </w:rPr>
        <w:t>oty wynikającej z pkt.</w:t>
      </w:r>
      <w:r w:rsidR="00454739" w:rsidRPr="00A47B09">
        <w:rPr>
          <w:rFonts w:asciiTheme="minorHAnsi" w:hAnsiTheme="minorHAnsi" w:cs="Calibri"/>
        </w:rPr>
        <w:t xml:space="preserve"> </w:t>
      </w:r>
      <w:r w:rsidR="001E2CD4" w:rsidRPr="00A47B09">
        <w:rPr>
          <w:rFonts w:asciiTheme="minorHAnsi" w:hAnsiTheme="minorHAnsi" w:cs="Calibri"/>
        </w:rPr>
        <w:t>6</w:t>
      </w:r>
      <w:r w:rsidR="00454739" w:rsidRPr="00A47B09">
        <w:rPr>
          <w:rFonts w:asciiTheme="minorHAnsi" w:hAnsiTheme="minorHAnsi" w:cs="Calibri"/>
        </w:rPr>
        <w:t>.2.</w:t>
      </w:r>
      <w:r w:rsidR="002B3A29" w:rsidRPr="00A47B09">
        <w:rPr>
          <w:rFonts w:asciiTheme="minorHAnsi" w:hAnsiTheme="minorHAnsi" w:cs="Calibri"/>
        </w:rPr>
        <w:t xml:space="preserve"> </w:t>
      </w:r>
      <w:r w:rsidR="00423A15" w:rsidRPr="00A47B09">
        <w:rPr>
          <w:rFonts w:asciiTheme="minorHAnsi" w:hAnsiTheme="minorHAnsi" w:cs="Calibri"/>
        </w:rPr>
        <w:t xml:space="preserve"> niniejszego paragrafu</w:t>
      </w:r>
      <w:r w:rsidRPr="00A47B09">
        <w:rPr>
          <w:rFonts w:asciiTheme="minorHAnsi" w:hAnsiTheme="minorHAnsi" w:cs="Calibri"/>
        </w:rPr>
        <w:t>.</w:t>
      </w:r>
    </w:p>
    <w:p w:rsidR="00612D7D" w:rsidRPr="00A47B09" w:rsidRDefault="00F00E12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Grant nie przysługuje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przypadku, jeżeli:</w:t>
      </w:r>
    </w:p>
    <w:p w:rsidR="00927E14" w:rsidRPr="00A47B09" w:rsidRDefault="00DE4828" w:rsidP="00A00B81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10</w:t>
      </w:r>
      <w:r w:rsidR="00454739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.1. </w:t>
      </w:r>
      <w:proofErr w:type="spellStart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nie wykonał lub nienależycie wykonał obowiązk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 wynikające z niniejszej Umowy;</w:t>
      </w:r>
    </w:p>
    <w:p w:rsidR="00927E14" w:rsidRPr="00A47B09" w:rsidRDefault="00DE4828" w:rsidP="00A00B81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10</w:t>
      </w:r>
      <w:r w:rsidR="0045473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.2. </w:t>
      </w:r>
      <w:proofErr w:type="spellStart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nie dostarczył </w:t>
      </w:r>
      <w:proofErr w:type="spellStart"/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Grantodawcy</w:t>
      </w:r>
      <w:proofErr w:type="spellEnd"/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D309E7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Wn</w:t>
      </w:r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iosku o refundację wraz z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wymaganym</w:t>
      </w:r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kompletem</w:t>
      </w:r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dokumentów z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jego</w:t>
      </w:r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ewentualnymi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uzupełnieniami</w:t>
      </w:r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terminach wskazanych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</w:t>
      </w:r>
      <w:r w:rsidR="0026300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br/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 ust. 5 niniejszego paragrafu;</w:t>
      </w:r>
    </w:p>
    <w:p w:rsidR="00927E14" w:rsidRPr="00A47B09" w:rsidRDefault="00DE4828" w:rsidP="00A00B81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10</w:t>
      </w:r>
      <w:r w:rsidR="0045473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.3. </w:t>
      </w:r>
      <w:proofErr w:type="spellStart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na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ruszył postanowienia Regulaminu;</w:t>
      </w:r>
    </w:p>
    <w:p w:rsidR="00927E14" w:rsidRPr="00A47B09" w:rsidRDefault="00DE4828" w:rsidP="00A00B81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10</w:t>
      </w:r>
      <w:r w:rsidR="0045473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.4. </w:t>
      </w:r>
      <w:r w:rsidR="00927E14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nastąpiło rozwiązanie Umowy w trakcie jej realizacji z przyczyn l</w:t>
      </w:r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eżących po stronie </w:t>
      </w:r>
      <w:proofErr w:type="spellStart"/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Grantobiorcy</w:t>
      </w:r>
      <w:proofErr w:type="spellEnd"/>
      <w:r w:rsidR="00AC66A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;</w:t>
      </w:r>
    </w:p>
    <w:p w:rsidR="00371949" w:rsidRPr="00A47B09" w:rsidRDefault="00DE4828" w:rsidP="00A00B81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10</w:t>
      </w:r>
      <w:r w:rsidR="00454739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.5. </w:t>
      </w:r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Wydatki poniesione przez </w:t>
      </w:r>
      <w:proofErr w:type="spellStart"/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Grantobiorcę</w:t>
      </w:r>
      <w:proofErr w:type="spellEnd"/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związku z świadczeniem na jego rzecz Usługi nie spełnią kryteriów uznania ich za wydatki kwalifikowane, zgodnie z ust. 1</w:t>
      </w:r>
      <w:r w:rsidR="000912E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</w:t>
      </w:r>
      <w:r w:rsidR="009E7CEA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niniejszego paragrafu.</w:t>
      </w:r>
    </w:p>
    <w:p w:rsidR="00927E14" w:rsidRPr="00A47B09" w:rsidRDefault="00927E14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Wydatkami kwalifi</w:t>
      </w:r>
      <w:r w:rsidR="00613C48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kowanymi związanymi ze świadczeniem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Usługi są:</w:t>
      </w:r>
    </w:p>
    <w:p w:rsidR="00927E14" w:rsidRPr="00A47B09" w:rsidRDefault="00EA07BB" w:rsidP="00A00B81">
      <w:pPr>
        <w:pStyle w:val="Akapitzlist"/>
        <w:widowControl w:val="0"/>
        <w:suppressAutoHyphens/>
        <w:spacing w:after="0" w:line="240" w:lineRule="auto"/>
        <w:ind w:left="792" w:hanging="366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1</w:t>
      </w:r>
      <w:r w:rsidR="007962AE" w:rsidRPr="00A47B09">
        <w:rPr>
          <w:rFonts w:asciiTheme="minorHAnsi" w:eastAsia="Times New Roman" w:hAnsiTheme="minorHAnsi" w:cs="Calibri"/>
          <w:spacing w:val="6"/>
          <w:lang w:eastAsia="ar-SA"/>
        </w:rPr>
        <w:t>1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.1. </w:t>
      </w:r>
      <w:r w:rsidR="00AC66AA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wydatki na </w:t>
      </w:r>
      <w:r w:rsidR="00AC66AA" w:rsidRPr="00A47B09">
        <w:rPr>
          <w:rFonts w:asciiTheme="minorHAnsi" w:hAnsiTheme="minorHAnsi"/>
        </w:rPr>
        <w:t>u</w:t>
      </w:r>
      <w:r w:rsidR="00927E14" w:rsidRPr="00A47B09">
        <w:rPr>
          <w:rFonts w:asciiTheme="minorHAnsi" w:hAnsiTheme="minorHAnsi"/>
        </w:rPr>
        <w:t>sługi badawczo-rozwojowe dotyczące wd</w:t>
      </w:r>
      <w:r w:rsidR="009E7CEA" w:rsidRPr="00A47B09">
        <w:rPr>
          <w:rFonts w:asciiTheme="minorHAnsi" w:hAnsiTheme="minorHAnsi"/>
        </w:rPr>
        <w:t>rożenia lub rozwoju produktu albo</w:t>
      </w:r>
      <w:r w:rsidR="00927E14" w:rsidRPr="00A47B09">
        <w:rPr>
          <w:rFonts w:asciiTheme="minorHAnsi" w:hAnsiTheme="minorHAnsi"/>
        </w:rPr>
        <w:t xml:space="preserve"> technologii m.in.: opracowanie no</w:t>
      </w:r>
      <w:r w:rsidR="009E7CEA" w:rsidRPr="00A47B09">
        <w:rPr>
          <w:rFonts w:asciiTheme="minorHAnsi" w:hAnsiTheme="minorHAnsi"/>
        </w:rPr>
        <w:t>wej lub udoskonalenie usługi bądź</w:t>
      </w:r>
      <w:r w:rsidR="00927E14" w:rsidRPr="00A47B09">
        <w:rPr>
          <w:rFonts w:asciiTheme="minorHAnsi" w:hAnsiTheme="minorHAnsi"/>
        </w:rPr>
        <w:t xml:space="preserve"> wyrobu, wykonanie testów wdrożeniowych, wykonanie analiz przedwdrożeniowych, prowadzenie badań i analiz w zakre</w:t>
      </w:r>
      <w:r w:rsidR="009E7CEA" w:rsidRPr="00A47B09">
        <w:rPr>
          <w:rFonts w:asciiTheme="minorHAnsi" w:hAnsiTheme="minorHAnsi"/>
        </w:rPr>
        <w:t>sie optymalizacji produktu, np.:</w:t>
      </w:r>
    </w:p>
    <w:p w:rsidR="00927E14" w:rsidRPr="00A47B09" w:rsidRDefault="00AC66AA" w:rsidP="001005F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 xml:space="preserve">zakup </w:t>
      </w:r>
      <w:r w:rsidR="009E7CEA" w:rsidRPr="00A47B09">
        <w:rPr>
          <w:rFonts w:asciiTheme="minorHAnsi" w:hAnsiTheme="minorHAnsi"/>
        </w:rPr>
        <w:t>projektu</w:t>
      </w:r>
      <w:r w:rsidR="00927E14" w:rsidRPr="00A47B09">
        <w:rPr>
          <w:rFonts w:asciiTheme="minorHAnsi" w:hAnsiTheme="minorHAnsi"/>
        </w:rPr>
        <w:t xml:space="preserve"> nowego lub znacząco ulepszonego wyrobu, usługi, technologii </w:t>
      </w:r>
      <w:r w:rsidR="00927E14" w:rsidRPr="00A47B09">
        <w:rPr>
          <w:rFonts w:asciiTheme="minorHAnsi" w:hAnsiTheme="minorHAnsi"/>
        </w:rPr>
        <w:lastRenderedPageBreak/>
        <w:t xml:space="preserve">produkcji, przygotowanie </w:t>
      </w:r>
      <w:r w:rsidR="009E7CEA" w:rsidRPr="00A47B09">
        <w:rPr>
          <w:rFonts w:asciiTheme="minorHAnsi" w:hAnsiTheme="minorHAnsi"/>
        </w:rPr>
        <w:t xml:space="preserve">doświadczalnego </w:t>
      </w:r>
      <w:r w:rsidR="00927E14" w:rsidRPr="00A47B09">
        <w:rPr>
          <w:rFonts w:asciiTheme="minorHAnsi" w:hAnsiTheme="minorHAnsi"/>
        </w:rPr>
        <w:t>prototypu, zmian procesowych lub nowego projektu wzorniczego; usługa może obejmować: fazę badań przemysłowych lub prac rozwojowych;</w:t>
      </w:r>
    </w:p>
    <w:p w:rsidR="00927E14" w:rsidRPr="00A47B09" w:rsidRDefault="00927E14" w:rsidP="001005F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hAnsiTheme="minorHAnsi"/>
        </w:rPr>
        <w:t>wykonywanie prac związanych z dostosowaniem technologicznym nowych lub ulepszonych rozwiązań, a także wykonanie serii próbnej przed uruchomieniem produkcji masowej lub działalności handlowej;</w:t>
      </w:r>
    </w:p>
    <w:p w:rsidR="00927E14" w:rsidRPr="00A47B09" w:rsidRDefault="00EA07BB" w:rsidP="00A00B81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/>
        </w:rPr>
      </w:pPr>
      <w:r w:rsidRPr="00A47B09">
        <w:rPr>
          <w:rFonts w:asciiTheme="minorHAnsi" w:hAnsiTheme="minorHAnsi"/>
        </w:rPr>
        <w:t>1</w:t>
      </w:r>
      <w:r w:rsidR="007962AE" w:rsidRPr="00A47B09">
        <w:rPr>
          <w:rFonts w:asciiTheme="minorHAnsi" w:hAnsiTheme="minorHAnsi"/>
        </w:rPr>
        <w:t>1</w:t>
      </w:r>
      <w:r w:rsidRPr="00A47B09">
        <w:rPr>
          <w:rFonts w:asciiTheme="minorHAnsi" w:hAnsiTheme="minorHAnsi"/>
        </w:rPr>
        <w:t xml:space="preserve">.2. </w:t>
      </w:r>
      <w:r w:rsidR="00AC66AA" w:rsidRPr="00A47B09">
        <w:rPr>
          <w:rFonts w:asciiTheme="minorHAnsi" w:hAnsiTheme="minorHAnsi"/>
        </w:rPr>
        <w:t>wydatki na przeprowadzenie a</w:t>
      </w:r>
      <w:r w:rsidR="00F63BEC" w:rsidRPr="00A47B09">
        <w:rPr>
          <w:rFonts w:asciiTheme="minorHAnsi" w:hAnsiTheme="minorHAnsi"/>
        </w:rPr>
        <w:t>udyt</w:t>
      </w:r>
      <w:r w:rsidR="00AC66AA" w:rsidRPr="00A47B09">
        <w:rPr>
          <w:rFonts w:asciiTheme="minorHAnsi" w:hAnsiTheme="minorHAnsi"/>
        </w:rPr>
        <w:t>u technologicznego</w:t>
      </w:r>
      <w:r w:rsidR="00F63BEC" w:rsidRPr="00A47B09">
        <w:rPr>
          <w:rFonts w:asciiTheme="minorHAnsi" w:hAnsiTheme="minorHAnsi"/>
        </w:rPr>
        <w:t xml:space="preserve"> – zdiagnozowanie potrzeb badawczych i technologicznych oraz pomoc w identyfikacji potrzeb wdrożeniowych, których realizacja nastąpi w ramach usługi badawczo –rozw</w:t>
      </w:r>
      <w:r w:rsidR="00507BE8" w:rsidRPr="00A47B09">
        <w:rPr>
          <w:rFonts w:asciiTheme="minorHAnsi" w:hAnsiTheme="minorHAnsi"/>
        </w:rPr>
        <w:t>ojowej – do 5 % otrzymanego Grantu</w:t>
      </w:r>
      <w:r w:rsidR="00F63BEC" w:rsidRPr="00A47B09">
        <w:rPr>
          <w:rFonts w:asciiTheme="minorHAnsi" w:hAnsiTheme="minorHAnsi"/>
        </w:rPr>
        <w:t xml:space="preserve">. </w:t>
      </w:r>
    </w:p>
    <w:p w:rsidR="00A00B81" w:rsidRPr="00A47B09" w:rsidRDefault="007962AE" w:rsidP="00A00B81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11</w:t>
      </w:r>
      <w:r w:rsidR="00A00B81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.3. wydatki, które jednocześnie:</w:t>
      </w:r>
    </w:p>
    <w:p w:rsidR="00A00B81" w:rsidRPr="00A47B09" w:rsidRDefault="00A00B81" w:rsidP="001005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zostały poniesione zgodnie z Umową,</w:t>
      </w:r>
    </w:p>
    <w:p w:rsidR="00A00B81" w:rsidRPr="00A47B09" w:rsidRDefault="00A00B81" w:rsidP="001005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są niezbędne do prawidłowej realizacji Usługi,</w:t>
      </w:r>
    </w:p>
    <w:p w:rsidR="00A00B81" w:rsidRPr="00A47B09" w:rsidRDefault="00A00B81" w:rsidP="001005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zostały faktycznie poniesione przez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Grantobiorcę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 okresie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kwalifikowalności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wydatków,</w:t>
      </w:r>
    </w:p>
    <w:p w:rsidR="00A00B81" w:rsidRPr="00A47B09" w:rsidRDefault="00A00B81" w:rsidP="001005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zostały zweryfikowane i zatwierdzone przez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Grantodawcę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,</w:t>
      </w:r>
    </w:p>
    <w:p w:rsidR="00A00B81" w:rsidRPr="00A47B09" w:rsidRDefault="00A00B81" w:rsidP="001005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zostały prawidłowo udokumentowane.</w:t>
      </w:r>
    </w:p>
    <w:p w:rsidR="00423A15" w:rsidRPr="00A47B09" w:rsidRDefault="002E36E7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 xml:space="preserve">Grant udzielany </w:t>
      </w:r>
      <w:proofErr w:type="spellStart"/>
      <w:r w:rsidRPr="00A47B09">
        <w:rPr>
          <w:rFonts w:asciiTheme="minorHAnsi" w:eastAsia="Times New Roman" w:hAnsiTheme="minorHAnsi" w:cs="Arial"/>
          <w:lang w:eastAsia="pl-PL"/>
        </w:rPr>
        <w:t>Grantobiorcy</w:t>
      </w:r>
      <w:proofErr w:type="spellEnd"/>
      <w:r w:rsidRPr="00A47B09">
        <w:rPr>
          <w:rFonts w:asciiTheme="minorHAnsi" w:eastAsia="Times New Roman" w:hAnsiTheme="minorHAnsi" w:cs="Arial"/>
          <w:lang w:eastAsia="pl-PL"/>
        </w:rPr>
        <w:t xml:space="preserve"> w ramach niniejszej Umowy stanowi pomoc de </w:t>
      </w:r>
      <w:proofErr w:type="spellStart"/>
      <w:r w:rsidRPr="00A47B09">
        <w:rPr>
          <w:rFonts w:asciiTheme="minorHAnsi" w:eastAsia="Times New Roman" w:hAnsiTheme="minorHAnsi" w:cs="Arial"/>
          <w:lang w:eastAsia="pl-PL"/>
        </w:rPr>
        <w:t>minimis</w:t>
      </w:r>
      <w:proofErr w:type="spellEnd"/>
      <w:r w:rsidRPr="00A47B09">
        <w:rPr>
          <w:rFonts w:asciiTheme="minorHAnsi" w:eastAsia="Times New Roman" w:hAnsiTheme="minorHAnsi" w:cs="Arial"/>
          <w:lang w:eastAsia="pl-PL"/>
        </w:rPr>
        <w:t xml:space="preserve"> i jest udzielany zgo</w:t>
      </w:r>
      <w:r w:rsidR="000365B8" w:rsidRPr="00A47B09">
        <w:rPr>
          <w:rFonts w:asciiTheme="minorHAnsi" w:eastAsia="Times New Roman" w:hAnsiTheme="minorHAnsi" w:cs="Arial"/>
          <w:lang w:eastAsia="pl-PL"/>
        </w:rPr>
        <w:t>dnie z przepisami Rozporządzenia</w:t>
      </w:r>
      <w:r w:rsidRPr="00A47B09">
        <w:rPr>
          <w:rFonts w:asciiTheme="minorHAnsi" w:eastAsia="Times New Roman" w:hAnsiTheme="minorHAnsi" w:cs="Arial"/>
          <w:lang w:eastAsia="pl-PL"/>
        </w:rPr>
        <w:t xml:space="preserve"> Ministra Infrastruktury i Rozwoju z dnia 19 marca 2015r. w sprawie udzielania pomocy de </w:t>
      </w:r>
      <w:proofErr w:type="spellStart"/>
      <w:r w:rsidRPr="00A47B09">
        <w:rPr>
          <w:rFonts w:asciiTheme="minorHAnsi" w:eastAsia="Times New Roman" w:hAnsiTheme="minorHAnsi" w:cs="Arial"/>
          <w:lang w:eastAsia="pl-PL"/>
        </w:rPr>
        <w:t>minimis</w:t>
      </w:r>
      <w:proofErr w:type="spellEnd"/>
      <w:r w:rsidRPr="00A47B09">
        <w:rPr>
          <w:rFonts w:asciiTheme="minorHAnsi" w:eastAsia="Times New Roman" w:hAnsiTheme="minorHAnsi" w:cs="Arial"/>
          <w:lang w:eastAsia="pl-PL"/>
        </w:rPr>
        <w:t xml:space="preserve"> w ramach regionalnych programów operacyjnych na lata 2014-2020 (Dz. U. z 2015 r., </w:t>
      </w:r>
      <w:r w:rsidR="0025555E" w:rsidRPr="00A47B09">
        <w:rPr>
          <w:rFonts w:asciiTheme="minorHAnsi" w:eastAsia="Times New Roman" w:hAnsiTheme="minorHAnsi" w:cs="Arial"/>
          <w:lang w:eastAsia="pl-PL"/>
        </w:rPr>
        <w:t>poz. 488). Wraz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z egzemplarzem niniejszej Umowy </w:t>
      </w:r>
      <w:proofErr w:type="spellStart"/>
      <w:r w:rsidR="0025555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="0025555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otrzymuje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stosowne zaświadczenie od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o wartości udzielonej pomocy</w:t>
      </w:r>
      <w:r w:rsidR="0025555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de </w:t>
      </w:r>
      <w:proofErr w:type="spellStart"/>
      <w:r w:rsidR="0025555E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minimis</w:t>
      </w:r>
      <w:proofErr w:type="spellEnd"/>
      <w:r w:rsidR="00423A15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</w:t>
      </w:r>
    </w:p>
    <w:p w:rsidR="00423A15" w:rsidRPr="00A47B09" w:rsidRDefault="00423A15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 xml:space="preserve">Grant jest </w:t>
      </w: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finansowany z </w:t>
      </w:r>
      <w:r w:rsidRPr="00A47B09">
        <w:rPr>
          <w:rFonts w:asciiTheme="minorHAnsi" w:hAnsiTheme="minorHAnsi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A47B09">
        <w:rPr>
          <w:rFonts w:asciiTheme="minorHAnsi" w:hAnsiTheme="minorHAnsi"/>
        </w:rPr>
        <w:t>Poddziałanie</w:t>
      </w:r>
      <w:proofErr w:type="spellEnd"/>
      <w:r w:rsidRPr="00A47B09">
        <w:rPr>
          <w:rFonts w:asciiTheme="minorHAnsi" w:hAnsiTheme="minorHAnsi"/>
        </w:rPr>
        <w:t xml:space="preserve"> 1.2.1 Innowacyjne przedsiębiorstwa – konkurs horyzontalny oraz</w:t>
      </w:r>
      <w:r w:rsidR="00AC2F6B" w:rsidRPr="00A47B09">
        <w:rPr>
          <w:rFonts w:asciiTheme="minorHAnsi" w:hAnsiTheme="minorHAnsi"/>
        </w:rPr>
        <w:t xml:space="preserve"> z</w:t>
      </w:r>
      <w:r w:rsidRPr="00A47B09">
        <w:rPr>
          <w:rFonts w:asciiTheme="minorHAnsi" w:hAnsiTheme="minorHAnsi"/>
        </w:rPr>
        <w:t xml:space="preserve"> budżetu Województwa Dolnośląskiego.</w:t>
      </w:r>
    </w:p>
    <w:p w:rsidR="0075212A" w:rsidRPr="00A47B09" w:rsidRDefault="0075212A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>Grant przekazywany jest zgodnie z zasadami Regionalnego Programu Operacyjnego WD 2014-2020 , SZOOP RPO WD 2014-2020, właściwymi zapisami prawa wspólnotowego i krajowego dotyczącymi zasad udzielania tej pomocy, obowiązującymi w momencie udzielania wsparcia oraz na warunkach określonych w niniejszej Umowie i Regulaminie.</w:t>
      </w:r>
    </w:p>
    <w:p w:rsidR="009815A8" w:rsidRPr="00A47B09" w:rsidRDefault="0075212A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>Grant jest przeznaczony wyłącznie na realizację Usługi przez Wykonawcę Usługi i nie może zostać przeznaczony na inne cele.</w:t>
      </w:r>
    </w:p>
    <w:p w:rsidR="00423A15" w:rsidRPr="00A47B09" w:rsidRDefault="009815A8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Usługę uznaje się za zrealizowaną, jeśli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wykonał i udokumentował w sposób określony w Umowie pełny zakres rzeczowo-finansowy Usługi, osiągnął cele i wskaźniki określone we Wniosku oraz złożył Wniosek o refundację.</w:t>
      </w:r>
    </w:p>
    <w:p w:rsidR="009815A8" w:rsidRPr="00A47B09" w:rsidRDefault="009815A8" w:rsidP="001005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nie może w okresie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kwalifikowalności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 xml:space="preserve"> wydatków przenosić na inny podmiot praw, obowiązków lub wierzytelności wynikających z Umowy, bez zgody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.</w:t>
      </w:r>
    </w:p>
    <w:p w:rsidR="009815A8" w:rsidRPr="00A47B09" w:rsidRDefault="009815A8" w:rsidP="009815A8">
      <w:pPr>
        <w:pStyle w:val="Akapitzlist"/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</w:p>
    <w:p w:rsidR="0025555E" w:rsidRPr="00A47B09" w:rsidRDefault="0025555E" w:rsidP="0025555E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7.</w:t>
      </w:r>
    </w:p>
    <w:p w:rsidR="0025555E" w:rsidRPr="00A47B09" w:rsidRDefault="0025555E" w:rsidP="0025555E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Kontrola realizacji Umowy i odpowiedzialność za naruszenie jej warunków</w:t>
      </w:r>
    </w:p>
    <w:p w:rsidR="00A06D48" w:rsidRPr="00A47B09" w:rsidRDefault="00A06D48" w:rsidP="00A06D48">
      <w:pPr>
        <w:pStyle w:val="Akapitzlist"/>
        <w:widowControl w:val="0"/>
        <w:suppressAutoHyphens/>
        <w:spacing w:after="0" w:line="240" w:lineRule="auto"/>
        <w:ind w:left="0" w:right="24"/>
        <w:jc w:val="both"/>
        <w:textAlignment w:val="baseline"/>
        <w:rPr>
          <w:rFonts w:asciiTheme="minorHAnsi" w:eastAsia="Times New Roman" w:hAnsiTheme="minorHAnsi" w:cs="Calibri"/>
          <w:spacing w:val="-14"/>
          <w:lang w:eastAsia="ar-SA"/>
        </w:rPr>
      </w:pPr>
    </w:p>
    <w:p w:rsidR="0025555E" w:rsidRPr="00A47B09" w:rsidRDefault="00A06D48" w:rsidP="001005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W okresie świadczenia</w:t>
      </w:r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i rozliczenia Usługi </w:t>
      </w:r>
      <w:proofErr w:type="spellStart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Grantobiorca</w:t>
      </w:r>
      <w:proofErr w:type="spellEnd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zobowiązany jest udzielać wszelkich informacji związanych z realizacją Umowy na żądanie </w:t>
      </w:r>
      <w:proofErr w:type="spellStart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Grantodawcy</w:t>
      </w:r>
      <w:proofErr w:type="spellEnd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, a także poddać się ewentualnej kontroli przepr</w:t>
      </w:r>
      <w:r w:rsidR="0057468C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owadzanej przez </w:t>
      </w:r>
      <w:proofErr w:type="spellStart"/>
      <w:r w:rsidR="0057468C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Grantodawcę</w:t>
      </w:r>
      <w:proofErr w:type="spellEnd"/>
      <w:r w:rsidR="0057468C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</w:t>
      </w:r>
      <w:r w:rsidR="00992956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ucję Pośredniczącą, Urząd Kontroli Skarbowej, Komisję Europejską</w:t>
      </w:r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. W trakcie kontroli </w:t>
      </w:r>
      <w:proofErr w:type="spellStart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Grantobiorca</w:t>
      </w:r>
      <w:proofErr w:type="spellEnd"/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zobowiązany jest udostępnić wszelką doku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mentację związaną z realizacją U</w:t>
      </w:r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mowy oraz zagwarantować pełn</w:t>
      </w:r>
      <w:r w:rsidR="001E2CD4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y</w:t>
      </w:r>
      <w:r w:rsidR="0025555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dostęp do rzeczy,</w:t>
      </w:r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materiałów, urządzeń, sprzętów, obiektów, terenów i pomieszczeń, w terminie, o którym </w:t>
      </w:r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lastRenderedPageBreak/>
        <w:t xml:space="preserve">mowa w art. 3 ust. 3 ustawy wdrożeniowej (pomoc publiczna, </w:t>
      </w:r>
      <w:proofErr w:type="spellStart"/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kwalifikowalność</w:t>
      </w:r>
      <w:proofErr w:type="spellEnd"/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VAT) </w:t>
      </w:r>
      <w:r w:rsidR="00263001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br/>
      </w:r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oraz udzielać stosownych wyjaśnień. Kontrola może dotyczyć prawidłowości realizacji U</w:t>
      </w:r>
      <w:r w:rsidR="00613C48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mowy, w szczególności świadczenia</w:t>
      </w:r>
      <w:r w:rsidR="0025555E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i rezultatów Usługi będącej przedmiotem dofinansowania.</w:t>
      </w:r>
    </w:p>
    <w:p w:rsidR="002E36E7" w:rsidRPr="00A47B09" w:rsidRDefault="0025555E" w:rsidP="001005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Kontrola może być przeprowadzona także po zakończeniu i rozliczeniu Usługi – </w:t>
      </w:r>
      <w:r w:rsidRPr="00A47B09">
        <w:rPr>
          <w:rFonts w:asciiTheme="minorHAnsi" w:hAnsiTheme="minorHAnsi"/>
        </w:rPr>
        <w:t>do dnia upływu:</w:t>
      </w:r>
    </w:p>
    <w:p w:rsidR="0025555E" w:rsidRPr="00A47B09" w:rsidRDefault="00A06D48" w:rsidP="001005F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709" w:right="24" w:hanging="425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r w:rsidRPr="00A47B09">
        <w:rPr>
          <w:rFonts w:asciiTheme="minorHAnsi" w:hAnsiTheme="minorHAnsi"/>
        </w:rPr>
        <w:t>dwóch</w:t>
      </w:r>
      <w:r w:rsidR="0025555E" w:rsidRPr="00A47B09">
        <w:rPr>
          <w:rFonts w:asciiTheme="minorHAnsi" w:hAnsiTheme="minorHAnsi"/>
        </w:rPr>
        <w:t xml:space="preserve"> lat od dnia 31 grudnia następującego po złożeniu zestawienia wydatków Komisji Europejskiej, w którym ujęto ostateczne wydatki dotyczące zakończonego Projektu, mające</w:t>
      </w:r>
      <w:r w:rsidRPr="00A47B09">
        <w:rPr>
          <w:rFonts w:asciiTheme="minorHAnsi" w:hAnsiTheme="minorHAnsi"/>
        </w:rPr>
        <w:t>go</w:t>
      </w:r>
      <w:r w:rsidR="0025555E" w:rsidRPr="00A47B09">
        <w:rPr>
          <w:rFonts w:asciiTheme="minorHAnsi" w:hAnsiTheme="minorHAnsi"/>
        </w:rPr>
        <w:t xml:space="preserve"> na celu spra</w:t>
      </w:r>
      <w:r w:rsidR="00F44BAD" w:rsidRPr="00A47B09">
        <w:rPr>
          <w:rFonts w:asciiTheme="minorHAnsi" w:hAnsiTheme="minorHAnsi"/>
        </w:rPr>
        <w:t>wdzenie prawidłowości prowadzenia</w:t>
      </w:r>
      <w:r w:rsidR="0025555E" w:rsidRPr="00A47B09">
        <w:rPr>
          <w:rFonts w:asciiTheme="minorHAnsi" w:hAnsiTheme="minorHAnsi"/>
        </w:rPr>
        <w:t xml:space="preserve"> Projektu, w tym </w:t>
      </w:r>
      <w:proofErr w:type="spellStart"/>
      <w:r w:rsidR="0025555E" w:rsidRPr="00A47B09">
        <w:rPr>
          <w:rFonts w:asciiTheme="minorHAnsi" w:hAnsiTheme="minorHAnsi"/>
        </w:rPr>
        <w:t>kwalifikowalności</w:t>
      </w:r>
      <w:proofErr w:type="spellEnd"/>
      <w:r w:rsidR="0025555E" w:rsidRPr="00A47B09">
        <w:rPr>
          <w:rFonts w:asciiTheme="minorHAnsi" w:hAnsiTheme="minorHAnsi"/>
        </w:rPr>
        <w:t xml:space="preserve"> i prawidłowości poniesienia wydatków, </w:t>
      </w:r>
    </w:p>
    <w:p w:rsidR="0025555E" w:rsidRPr="00A47B09" w:rsidRDefault="00A06D48" w:rsidP="001005F8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hAnsiTheme="minorHAnsi"/>
        </w:rPr>
        <w:t>pięciu</w:t>
      </w:r>
      <w:r w:rsidR="0025555E" w:rsidRPr="00A47B09">
        <w:rPr>
          <w:rFonts w:asciiTheme="minorHAnsi" w:hAnsiTheme="minorHAnsi"/>
        </w:rPr>
        <w:t xml:space="preserve"> lat od dokonania płatności końcowej na rzecz </w:t>
      </w:r>
      <w:proofErr w:type="spellStart"/>
      <w:r w:rsidR="0025555E" w:rsidRPr="00A47B09">
        <w:rPr>
          <w:rFonts w:asciiTheme="minorHAnsi" w:hAnsiTheme="minorHAnsi"/>
        </w:rPr>
        <w:t>Grantobiorcy</w:t>
      </w:r>
      <w:proofErr w:type="spellEnd"/>
      <w:r w:rsidR="0025555E" w:rsidRPr="00A47B09">
        <w:rPr>
          <w:rFonts w:asciiTheme="minorHAnsi" w:hAnsiTheme="minorHAnsi"/>
        </w:rPr>
        <w:t xml:space="preserve"> w celu sprawdzenia utrzymania przez </w:t>
      </w:r>
      <w:proofErr w:type="spellStart"/>
      <w:r w:rsidR="0025555E" w:rsidRPr="00A47B09">
        <w:rPr>
          <w:rFonts w:asciiTheme="minorHAnsi" w:hAnsiTheme="minorHAnsi"/>
        </w:rPr>
        <w:t>Grantobiorcę</w:t>
      </w:r>
      <w:proofErr w:type="spellEnd"/>
      <w:r w:rsidR="0025555E" w:rsidRPr="00A47B09">
        <w:rPr>
          <w:rFonts w:asciiTheme="minorHAnsi" w:hAnsiTheme="minorHAnsi"/>
        </w:rPr>
        <w:t xml:space="preserve"> wskaźników produktu, trwałości Projektu,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:rsidR="0025555E" w:rsidRPr="00A47B09" w:rsidRDefault="0025555E" w:rsidP="001005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proofErr w:type="spellStart"/>
      <w:r w:rsidRPr="00A47B09">
        <w:rPr>
          <w:rFonts w:asciiTheme="minorHAnsi" w:hAnsiTheme="minorHAnsi"/>
        </w:rPr>
        <w:t>Grantodawca</w:t>
      </w:r>
      <w:proofErr w:type="spellEnd"/>
      <w:r w:rsidRPr="00A47B09">
        <w:rPr>
          <w:rFonts w:asciiTheme="minorHAnsi" w:hAnsiTheme="minorHAnsi"/>
        </w:rPr>
        <w:t xml:space="preserve"> informuje </w:t>
      </w:r>
      <w:proofErr w:type="spellStart"/>
      <w:r w:rsidRPr="00A47B09">
        <w:rPr>
          <w:rFonts w:asciiTheme="minorHAnsi" w:hAnsiTheme="minorHAnsi"/>
        </w:rPr>
        <w:t>Grantobiorcę</w:t>
      </w:r>
      <w:proofErr w:type="spellEnd"/>
      <w:r w:rsidRPr="00A47B09">
        <w:rPr>
          <w:rFonts w:asciiTheme="minorHAnsi" w:hAnsiTheme="minorHAnsi"/>
        </w:rPr>
        <w:t xml:space="preserve"> o dacie rozpoczęcia okres</w:t>
      </w:r>
      <w:r w:rsidR="00A06D48" w:rsidRPr="00A47B09">
        <w:rPr>
          <w:rFonts w:asciiTheme="minorHAnsi" w:hAnsiTheme="minorHAnsi"/>
        </w:rPr>
        <w:t>u, o którym mowa w pkt. 2.1</w:t>
      </w:r>
      <w:r w:rsidR="00181BFE" w:rsidRPr="00A47B09">
        <w:rPr>
          <w:rFonts w:asciiTheme="minorHAnsi" w:hAnsiTheme="minorHAnsi"/>
        </w:rPr>
        <w:t>., drogą elektroniczną.</w:t>
      </w:r>
    </w:p>
    <w:p w:rsidR="0025555E" w:rsidRPr="00A47B09" w:rsidRDefault="0025555E" w:rsidP="001005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W terminach określonych w ust. 2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zobowiązany jest przechowywać wszelkie dokumenty związane z uczestnictwem w Projekcie. W przypadku stwierdzenia nieprawidłowości w realizacji Umowy,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może zosta</w:t>
      </w:r>
      <w:r w:rsidR="00423A15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ć zobowiązany do zwrotu Grantu</w:t>
      </w: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wraz z odsetkami liczonymi jak dla zaległości podatkowych – na pisemne żądanie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.</w:t>
      </w:r>
    </w:p>
    <w:p w:rsidR="00FF371E" w:rsidRPr="00A47B09" w:rsidRDefault="00FF371E" w:rsidP="001005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14"/>
          <w:lang w:eastAsia="ar-SA"/>
        </w:rPr>
      </w:pPr>
      <w:r w:rsidRPr="00A47B09">
        <w:rPr>
          <w:rFonts w:asciiTheme="minorHAnsi" w:hAnsiTheme="minorHAnsi"/>
        </w:rPr>
        <w:t>W trakcie obowiązywania Umowy</w:t>
      </w:r>
      <w:r w:rsidR="00423A15" w:rsidRPr="00A47B09">
        <w:rPr>
          <w:rFonts w:asciiTheme="minorHAnsi" w:hAnsiTheme="minorHAnsi"/>
        </w:rPr>
        <w:t xml:space="preserve"> oraz po jej zakończeniu</w:t>
      </w:r>
      <w:r w:rsidRPr="00A47B09">
        <w:rPr>
          <w:rFonts w:asciiTheme="minorHAnsi" w:hAnsiTheme="minorHAnsi"/>
        </w:rPr>
        <w:t xml:space="preserve">, </w:t>
      </w: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jest zobowiązany do współpracy z podmiotami upoważnionymi przez </w:t>
      </w:r>
      <w:proofErr w:type="spellStart"/>
      <w:r w:rsidRPr="00A47B09">
        <w:rPr>
          <w:rFonts w:asciiTheme="minorHAnsi" w:hAnsiTheme="minorHAnsi"/>
        </w:rPr>
        <w:t>Grantodawcę</w:t>
      </w:r>
      <w:proofErr w:type="spellEnd"/>
      <w:r w:rsidRPr="00A47B09">
        <w:rPr>
          <w:rFonts w:asciiTheme="minorHAnsi" w:hAnsiTheme="minorHAnsi"/>
        </w:rPr>
        <w:t xml:space="preserve">, Instytucję Zarządzającą Regionalnym Programem </w:t>
      </w:r>
      <w:r w:rsidR="00D309E7" w:rsidRPr="00A47B09">
        <w:rPr>
          <w:rFonts w:asciiTheme="minorHAnsi" w:hAnsiTheme="minorHAnsi"/>
        </w:rPr>
        <w:t>Operacyjnym</w:t>
      </w:r>
      <w:r w:rsidRPr="00A47B09">
        <w:rPr>
          <w:rFonts w:asciiTheme="minorHAnsi" w:hAnsiTheme="minorHAnsi"/>
        </w:rPr>
        <w:t xml:space="preserve"> WD, Dolnośląską Instytucję Pośredniczącą lub Komisję Europejską do przeprowadzenia oceny</w:t>
      </w:r>
      <w:r w:rsidR="00A06D48" w:rsidRPr="00A47B09">
        <w:rPr>
          <w:rFonts w:asciiTheme="minorHAnsi" w:hAnsiTheme="minorHAnsi"/>
        </w:rPr>
        <w:t xml:space="preserve"> zasadności przekazania Grantu</w:t>
      </w:r>
      <w:r w:rsidR="00423A15" w:rsidRPr="00A47B09">
        <w:rPr>
          <w:rFonts w:asciiTheme="minorHAnsi" w:hAnsiTheme="minorHAnsi"/>
        </w:rPr>
        <w:t xml:space="preserve"> oraz</w:t>
      </w:r>
      <w:r w:rsidR="00A06D48" w:rsidRPr="00A47B09">
        <w:rPr>
          <w:rFonts w:asciiTheme="minorHAnsi" w:hAnsiTheme="minorHAnsi"/>
        </w:rPr>
        <w:t xml:space="preserve"> prawidłowości</w:t>
      </w:r>
      <w:r w:rsidR="00613C48" w:rsidRPr="00A47B09">
        <w:rPr>
          <w:rFonts w:asciiTheme="minorHAnsi" w:hAnsiTheme="minorHAnsi"/>
        </w:rPr>
        <w:t xml:space="preserve"> świadczenia</w:t>
      </w:r>
      <w:r w:rsidR="00423A15" w:rsidRPr="00A47B09">
        <w:rPr>
          <w:rFonts w:asciiTheme="minorHAnsi" w:hAnsiTheme="minorHAnsi"/>
        </w:rPr>
        <w:t xml:space="preserve"> Usługi</w:t>
      </w:r>
      <w:r w:rsidRPr="00A47B09">
        <w:rPr>
          <w:rFonts w:asciiTheme="minorHAnsi" w:hAnsiTheme="minorHAnsi"/>
        </w:rPr>
        <w:t xml:space="preserve">, w szczególności </w:t>
      </w: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jest zobowiązany do: </w:t>
      </w:r>
    </w:p>
    <w:p w:rsidR="00FF371E" w:rsidRPr="00A47B09" w:rsidRDefault="00EA07BB" w:rsidP="00941F1F">
      <w:pPr>
        <w:pStyle w:val="Default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47B09">
        <w:rPr>
          <w:rFonts w:asciiTheme="minorHAnsi" w:hAnsiTheme="minorHAnsi" w:cs="Times New Roman"/>
          <w:color w:val="auto"/>
          <w:sz w:val="22"/>
          <w:szCs w:val="22"/>
        </w:rPr>
        <w:t xml:space="preserve">5.1. </w:t>
      </w:r>
      <w:r w:rsidR="00FF371E" w:rsidRPr="00A47B09">
        <w:rPr>
          <w:rFonts w:asciiTheme="minorHAnsi" w:hAnsiTheme="minorHAnsi" w:cs="Times New Roman"/>
          <w:color w:val="auto"/>
          <w:sz w:val="22"/>
          <w:szCs w:val="22"/>
        </w:rPr>
        <w:t>p</w:t>
      </w:r>
      <w:r w:rsidR="00A06D48" w:rsidRPr="00A47B09">
        <w:rPr>
          <w:rFonts w:asciiTheme="minorHAnsi" w:hAnsiTheme="minorHAnsi" w:cs="Times New Roman"/>
          <w:color w:val="auto"/>
          <w:sz w:val="22"/>
          <w:szCs w:val="22"/>
        </w:rPr>
        <w:t>rzekazywania wskazanym</w:t>
      </w:r>
      <w:r w:rsidR="00FF371E" w:rsidRPr="00A47B09">
        <w:rPr>
          <w:rFonts w:asciiTheme="minorHAnsi" w:hAnsiTheme="minorHAnsi" w:cs="Times New Roman"/>
          <w:color w:val="auto"/>
          <w:sz w:val="22"/>
          <w:szCs w:val="22"/>
        </w:rPr>
        <w:t xml:space="preserve"> podmiotom wszelkich informacji i dokumentów dotyczących Grantu we wskazanym przez nie zakresie i terminach, </w:t>
      </w:r>
    </w:p>
    <w:p w:rsidR="00FF371E" w:rsidRPr="00A47B09" w:rsidRDefault="00EA07BB" w:rsidP="00941F1F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 w:cs="Times New Roman"/>
          <w:color w:val="auto"/>
          <w:sz w:val="22"/>
          <w:szCs w:val="22"/>
        </w:rPr>
        <w:t xml:space="preserve">5.2. </w:t>
      </w:r>
      <w:r w:rsidR="00FF371E" w:rsidRPr="00A47B09">
        <w:rPr>
          <w:rFonts w:asciiTheme="minorHAnsi" w:hAnsiTheme="minorHAnsi" w:cs="Times New Roman"/>
          <w:color w:val="auto"/>
          <w:sz w:val="22"/>
          <w:szCs w:val="22"/>
        </w:rPr>
        <w:t xml:space="preserve">uczestnictwa w wywiadach, ankietach oraz badaniach ewaluacyjnych. </w:t>
      </w:r>
    </w:p>
    <w:p w:rsidR="00095C9A" w:rsidRPr="00A47B09" w:rsidRDefault="00FF371E" w:rsidP="001005F8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Jeżeli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został poddany audytowi lub kontroli przez inny podmiot uprawniony </w:t>
      </w:r>
      <w:r w:rsidR="00263001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do ich przeprowadzenia niż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,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niezwłocznie po zakończeniu kontroli lub audytu informuje o tym w formie pisemnej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Grantodawcę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, a na żądanie </w:t>
      </w:r>
      <w:proofErr w:type="spellStart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 xml:space="preserve"> niezwłocznie przekazuje kopię dokumentu zawierającego wyniki kontroli lub audytu, otrzymanych zaleceń pokontrolnych lub innych równoważnych dokumentów otrzymanych </w:t>
      </w:r>
      <w:r w:rsidR="00263001"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  <w:t>po przeprowadzonej kontroli lub audycie.</w:t>
      </w:r>
    </w:p>
    <w:p w:rsidR="00FF371E" w:rsidRPr="00A47B09" w:rsidRDefault="00FF371E" w:rsidP="001005F8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hAnsiTheme="minorHAnsi"/>
        </w:rPr>
        <w:t xml:space="preserve">Nieudostępnienie wszystkich wymaganych dokumentów, niezapewnienie pełnego dostępu, </w:t>
      </w:r>
      <w:r w:rsidR="00263001" w:rsidRPr="00A47B09">
        <w:rPr>
          <w:rFonts w:asciiTheme="minorHAnsi" w:hAnsiTheme="minorHAnsi"/>
        </w:rPr>
        <w:br/>
      </w:r>
      <w:r w:rsidRPr="00A47B09">
        <w:rPr>
          <w:rFonts w:asciiTheme="minorHAnsi" w:hAnsiTheme="minorHAnsi"/>
        </w:rPr>
        <w:t>a także niezapewnienie obecności upoważnionej osoby lub osó</w:t>
      </w:r>
      <w:r w:rsidR="00613C48" w:rsidRPr="00A47B09">
        <w:rPr>
          <w:rFonts w:asciiTheme="minorHAnsi" w:hAnsiTheme="minorHAnsi"/>
        </w:rPr>
        <w:t>b, w trakcie kontroli świadczenia</w:t>
      </w:r>
      <w:r w:rsidRPr="00A47B09">
        <w:rPr>
          <w:rFonts w:asciiTheme="minorHAnsi" w:hAnsiTheme="minorHAnsi"/>
        </w:rPr>
        <w:t xml:space="preserve"> Usługi jest traktowane j</w:t>
      </w:r>
      <w:r w:rsidR="00423A15" w:rsidRPr="00A47B09">
        <w:rPr>
          <w:rFonts w:asciiTheme="minorHAnsi" w:hAnsiTheme="minorHAnsi"/>
        </w:rPr>
        <w:t xml:space="preserve">ak odmowa poddania się kontroli, co będzie skutkować zobowiązaniem </w:t>
      </w:r>
      <w:proofErr w:type="spellStart"/>
      <w:r w:rsidR="00423A15" w:rsidRPr="00A47B09">
        <w:rPr>
          <w:rFonts w:asciiTheme="minorHAnsi" w:hAnsiTheme="minorHAnsi"/>
        </w:rPr>
        <w:t>Grantobiorcy</w:t>
      </w:r>
      <w:proofErr w:type="spellEnd"/>
      <w:r w:rsidR="00423A15" w:rsidRPr="00A47B09">
        <w:rPr>
          <w:rFonts w:asciiTheme="minorHAnsi" w:hAnsiTheme="minorHAnsi"/>
        </w:rPr>
        <w:t xml:space="preserve"> do zwrotu Grantu, o którym w ust. 4 niniejszego paragrafu.</w:t>
      </w:r>
    </w:p>
    <w:p w:rsidR="00FF371E" w:rsidRPr="00A47B09" w:rsidRDefault="00FF371E" w:rsidP="001005F8">
      <w:pPr>
        <w:pStyle w:val="Default"/>
        <w:numPr>
          <w:ilvl w:val="0"/>
          <w:numId w:val="7"/>
        </w:numPr>
        <w:spacing w:after="22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sz w:val="22"/>
          <w:szCs w:val="22"/>
        </w:rPr>
        <w:t xml:space="preserve">Instytucja Zarządzająca, Instytucja </w:t>
      </w:r>
      <w:proofErr w:type="spellStart"/>
      <w:r w:rsidRPr="00A47B09">
        <w:rPr>
          <w:rFonts w:asciiTheme="minorHAnsi" w:hAnsiTheme="minorHAnsi"/>
          <w:sz w:val="22"/>
          <w:szCs w:val="22"/>
        </w:rPr>
        <w:t>Audytowa</w:t>
      </w:r>
      <w:proofErr w:type="spellEnd"/>
      <w:r w:rsidRPr="00A47B09">
        <w:rPr>
          <w:rFonts w:asciiTheme="minorHAnsi" w:hAnsiTheme="minorHAnsi"/>
          <w:sz w:val="22"/>
          <w:szCs w:val="22"/>
        </w:rPr>
        <w:t>, przedstawiciele Komisji Europejskiej lub inne podmioty uprawnione do przeprowadzenia kontroli lub audytu na podstawie odrębnych przepisów mogą przeprowadzić kontrolę lub audyt</w:t>
      </w:r>
      <w:r w:rsidR="00A06D48" w:rsidRPr="00A47B09">
        <w:rPr>
          <w:rFonts w:asciiTheme="minorHAnsi" w:hAnsiTheme="minorHAnsi"/>
          <w:sz w:val="22"/>
          <w:szCs w:val="22"/>
        </w:rPr>
        <w:t xml:space="preserve"> w celu oceny zasadności przekazania Grantu oraz prawidłowości realizacji Umowy</w:t>
      </w:r>
      <w:r w:rsidR="006B6C53" w:rsidRPr="00A47B09">
        <w:rPr>
          <w:rFonts w:asciiTheme="minorHAnsi" w:hAnsiTheme="minorHAnsi"/>
          <w:sz w:val="22"/>
          <w:szCs w:val="22"/>
        </w:rPr>
        <w:t xml:space="preserve"> po zakończeniu prowadzenia</w:t>
      </w:r>
      <w:r w:rsidRPr="00A47B09">
        <w:rPr>
          <w:rFonts w:asciiTheme="minorHAnsi" w:hAnsiTheme="minorHAnsi"/>
          <w:sz w:val="22"/>
          <w:szCs w:val="22"/>
        </w:rPr>
        <w:t xml:space="preserve"> Projektu. </w:t>
      </w:r>
    </w:p>
    <w:p w:rsidR="00A06D48" w:rsidRPr="00A47B09" w:rsidRDefault="00A06D48" w:rsidP="001005F8">
      <w:pPr>
        <w:pStyle w:val="Default"/>
        <w:numPr>
          <w:ilvl w:val="0"/>
          <w:numId w:val="7"/>
        </w:numPr>
        <w:spacing w:after="22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47B09">
        <w:rPr>
          <w:rFonts w:asciiTheme="minorHAnsi" w:hAnsiTheme="minorHAnsi"/>
          <w:sz w:val="22"/>
          <w:szCs w:val="22"/>
        </w:rPr>
        <w:t>Grantobiorca</w:t>
      </w:r>
      <w:proofErr w:type="spellEnd"/>
      <w:r w:rsidRPr="00A47B09">
        <w:rPr>
          <w:rFonts w:asciiTheme="minorHAnsi" w:hAnsiTheme="minorHAnsi"/>
          <w:sz w:val="22"/>
          <w:szCs w:val="22"/>
        </w:rPr>
        <w:t xml:space="preserve"> zobowiązuje się do uczestnictwa </w:t>
      </w:r>
      <w:r w:rsidR="006B6C53" w:rsidRPr="00A47B09">
        <w:rPr>
          <w:rFonts w:asciiTheme="minorHAnsi" w:hAnsiTheme="minorHAnsi"/>
          <w:sz w:val="22"/>
          <w:szCs w:val="22"/>
        </w:rPr>
        <w:t xml:space="preserve">w ankietach monitorujących oraz ewaluacyjnych organizowanych przez </w:t>
      </w:r>
      <w:proofErr w:type="spellStart"/>
      <w:r w:rsidR="006B6C53" w:rsidRPr="00A47B09">
        <w:rPr>
          <w:rFonts w:asciiTheme="minorHAnsi" w:hAnsiTheme="minorHAnsi"/>
          <w:sz w:val="22"/>
          <w:szCs w:val="22"/>
        </w:rPr>
        <w:t>Grantodawcę</w:t>
      </w:r>
      <w:proofErr w:type="spellEnd"/>
      <w:r w:rsidR="006B6C53" w:rsidRPr="00A47B09">
        <w:rPr>
          <w:rFonts w:asciiTheme="minorHAnsi" w:hAnsiTheme="minorHAnsi"/>
          <w:sz w:val="22"/>
          <w:szCs w:val="22"/>
        </w:rPr>
        <w:t xml:space="preserve"> w okresie realizacji Umowy, po jej zakończeniu </w:t>
      </w:r>
      <w:r w:rsidR="00263001" w:rsidRPr="00A47B09">
        <w:rPr>
          <w:rFonts w:asciiTheme="minorHAnsi" w:hAnsiTheme="minorHAnsi"/>
          <w:sz w:val="22"/>
          <w:szCs w:val="22"/>
        </w:rPr>
        <w:br/>
      </w:r>
      <w:r w:rsidR="006B6C53" w:rsidRPr="00A47B09">
        <w:rPr>
          <w:rFonts w:asciiTheme="minorHAnsi" w:hAnsiTheme="minorHAnsi"/>
          <w:sz w:val="22"/>
          <w:szCs w:val="22"/>
        </w:rPr>
        <w:t>oraz po zakończeniu prowadzenia Projektu</w:t>
      </w:r>
      <w:r w:rsidR="00181BFE" w:rsidRPr="00A47B09">
        <w:rPr>
          <w:rFonts w:asciiTheme="minorHAnsi" w:hAnsiTheme="minorHAnsi"/>
          <w:sz w:val="22"/>
          <w:szCs w:val="22"/>
        </w:rPr>
        <w:t xml:space="preserve"> w okresie 5 lat od daty jego zakończenia</w:t>
      </w:r>
      <w:r w:rsidR="006B6C53" w:rsidRPr="00A47B09">
        <w:rPr>
          <w:rFonts w:asciiTheme="minorHAnsi" w:hAnsiTheme="minorHAnsi"/>
          <w:sz w:val="22"/>
          <w:szCs w:val="22"/>
        </w:rPr>
        <w:t>.</w:t>
      </w:r>
    </w:p>
    <w:p w:rsidR="00FF371E" w:rsidRPr="00A47B09" w:rsidRDefault="00FF371E" w:rsidP="009815A8">
      <w:pPr>
        <w:spacing w:after="0" w:line="240" w:lineRule="auto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</w:p>
    <w:p w:rsidR="00127FDC" w:rsidRPr="00A47B09" w:rsidRDefault="00127FDC" w:rsidP="00127FDC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 xml:space="preserve">§ </w:t>
      </w:r>
      <w:r w:rsidR="003750C8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8</w:t>
      </w: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.</w:t>
      </w:r>
    </w:p>
    <w:p w:rsidR="00127FDC" w:rsidRPr="00A47B09" w:rsidRDefault="00127FDC" w:rsidP="00127FDC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Dane osobowe</w:t>
      </w:r>
    </w:p>
    <w:p w:rsidR="001E2CD4" w:rsidRPr="00A47B09" w:rsidRDefault="001E2CD4" w:rsidP="00371949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</w:p>
    <w:p w:rsidR="00127FDC" w:rsidRPr="00A47B09" w:rsidRDefault="00127FDC" w:rsidP="001005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lastRenderedPageBreak/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wyraża zgodę na gromadzenie, przetwarzanie i przekazywanie w niezbędnym zakresie przez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Grantodawcę</w:t>
      </w:r>
      <w:proofErr w:type="spellEnd"/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, Województwo Dolnośląskie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oraz Dolnośląską Instytucję Pośredniczącą jego danych osobowych, w tym danych wrażliwych, zbieranych do Bazy danych związanych z realizowaniem zadań Instytucji Zarządzającej przez Zarząd Województwa Dolnośląskiego w ramach RPO WD 2014-2020 oraz do Centralnego systemu teleinformatycznego wspierającego realizację programów operacyjnych</w:t>
      </w:r>
      <w:r w:rsidR="00CB03C5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. Oświadczenie </w:t>
      </w:r>
      <w:proofErr w:type="spellStart"/>
      <w:r w:rsidR="00CB03C5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Grantobiorcy</w:t>
      </w:r>
      <w:proofErr w:type="spellEnd"/>
      <w:r w:rsidR="00CB03C5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o wyrażeniu zgody na przetwarzanie danych osobowych stanowi </w:t>
      </w:r>
      <w:r w:rsidR="00CB03C5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 xml:space="preserve">Załącznik </w:t>
      </w:r>
      <w:r w:rsidR="00263001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br/>
      </w:r>
      <w:r w:rsidR="00CB03C5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 xml:space="preserve">nr </w:t>
      </w:r>
      <w:r w:rsidR="00371949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5</w:t>
      </w:r>
      <w:r w:rsidR="00CB03C5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do </w:t>
      </w:r>
      <w:r w:rsidR="00371949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niniejszej </w:t>
      </w:r>
      <w:r w:rsidR="00CB03C5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Umowy.</w:t>
      </w:r>
    </w:p>
    <w:p w:rsidR="00CB03C5" w:rsidRPr="00A47B09" w:rsidRDefault="00CB03C5" w:rsidP="001005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Administratorem danych osobowych przetwarzanych w ramach zbioru</w:t>
      </w:r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pn.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Baza danych związanych z realizowaniem zadań Instytucji Zarządzającej przez Zarząd Województwa Dolnośląskiego w ramach RPO WD 2014-2020 jest Marszałek Województwa Dolnośląskiego </w:t>
      </w:r>
      <w:r w:rsidR="00263001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z siedzibą we Wrocławiu, ul. Wybrzeże Słowackiego 12-14, 50-114 Wrocław.</w:t>
      </w:r>
    </w:p>
    <w:p w:rsidR="00CB03C5" w:rsidRPr="00A47B09" w:rsidRDefault="00CB03C5" w:rsidP="001005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Administratorem danych osobowych przetwarzanych w ramach zbioru</w:t>
      </w:r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pn.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Centralny system teleinformatycznego wspierającego realizację programów operacyjnych jest minister właściwy do spraw rozwoju regionalnego. Minister właściwy do spraw rozwoju regionalnego odpowiada za zapewnienie bezpieczeństwa danych przetwarzanych w centralnym systemie informatycznym.</w:t>
      </w:r>
    </w:p>
    <w:p w:rsidR="007149EC" w:rsidRPr="00A47B09" w:rsidRDefault="00CB03C5" w:rsidP="001005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Grantodawca</w:t>
      </w:r>
      <w:proofErr w:type="spellEnd"/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, Województwo Dolnośląskie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oraz Dolnośląska Instytucja Pośrednicząca zobowiązuje się do przetwarzania danych osobowych pozyskanych w związku z realizacją </w:t>
      </w:r>
      <w:r w:rsidR="00F44BAD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Umowy wyłącznie w celu prowadzenia</w:t>
      </w:r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Projektu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 (w zakresie zarządzania, kontroli, audytu, ewaluacji, sprawozdawczości </w:t>
      </w:r>
      <w:r w:rsidR="008B370C"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>i raportowania w ramach Projektu</w:t>
      </w:r>
      <w:r w:rsidRPr="00A47B09"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  <w:t xml:space="preserve">) oraz w celu zapewnienia realizacji obowiązku informacyjnego dotyczącego przekazywania do publicznej wiadomości informacji o podmiotach uzyskujących wsparcie z RPO WD 2014-2020, w zgodzie z </w:t>
      </w:r>
      <w:r w:rsidR="001D24BE" w:rsidRPr="00A47B09">
        <w:rPr>
          <w:rFonts w:asciiTheme="minorHAnsi" w:eastAsia="Times New Roman" w:hAnsiTheme="minorHAnsi" w:cs="Calibri"/>
          <w:color w:val="000000"/>
          <w:lang w:eastAsia="pl-PL"/>
        </w:rPr>
        <w:t xml:space="preserve">przepisami ustawy z dnia 29 sierpnia 1997 r. o ochronie danych osobowych – Dz. U. z 2016 r. Nr 165, </w:t>
      </w:r>
      <w:r w:rsidR="00263001" w:rsidRPr="00A47B09">
        <w:rPr>
          <w:rFonts w:asciiTheme="minorHAnsi" w:eastAsia="Times New Roman" w:hAnsiTheme="minorHAnsi" w:cs="Calibri"/>
          <w:color w:val="000000"/>
          <w:lang w:eastAsia="pl-PL"/>
        </w:rPr>
        <w:br/>
      </w:r>
      <w:r w:rsidR="001D24BE" w:rsidRPr="00A47B09">
        <w:rPr>
          <w:rFonts w:asciiTheme="minorHAnsi" w:eastAsia="Times New Roman" w:hAnsiTheme="minorHAnsi" w:cs="Calibri"/>
          <w:color w:val="000000"/>
          <w:lang w:eastAsia="pl-PL"/>
        </w:rPr>
        <w:t>poz. 922</w:t>
      </w:r>
      <w:r w:rsidR="006B6C53" w:rsidRPr="00A47B09">
        <w:rPr>
          <w:rFonts w:asciiTheme="minorHAnsi" w:eastAsia="Times New Roman" w:hAnsiTheme="minorHAnsi" w:cs="Calibri"/>
          <w:color w:val="000000"/>
          <w:lang w:eastAsia="pl-PL"/>
        </w:rPr>
        <w:t>.</w:t>
      </w:r>
    </w:p>
    <w:p w:rsidR="003750C8" w:rsidRPr="00A47B09" w:rsidRDefault="003750C8" w:rsidP="007C6BC9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="Calibri"/>
          <w:color w:val="000000"/>
          <w:spacing w:val="3"/>
          <w:lang w:eastAsia="ar-SA"/>
        </w:rPr>
      </w:pPr>
    </w:p>
    <w:p w:rsidR="003750C8" w:rsidRPr="00A47B09" w:rsidRDefault="003750C8" w:rsidP="003750C8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9.</w:t>
      </w:r>
    </w:p>
    <w:p w:rsidR="003750C8" w:rsidRPr="00A47B09" w:rsidRDefault="008B370C" w:rsidP="003750C8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Zabezpieczenie prawidłowej realizacji Umowy</w:t>
      </w:r>
    </w:p>
    <w:p w:rsidR="001E2CD4" w:rsidRPr="00A47B09" w:rsidRDefault="001E2CD4" w:rsidP="00371949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</w:p>
    <w:p w:rsidR="008B370C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Dofinansowanie w postaci Grantu wypłacane jest po ustanowieniu i wniesieniu </w:t>
      </w:r>
      <w:r w:rsidR="00263001" w:rsidRPr="00A47B09">
        <w:rPr>
          <w:rFonts w:asciiTheme="minorHAnsi" w:hAnsiTheme="minorHAnsi"/>
        </w:rPr>
        <w:br/>
      </w:r>
      <w:r w:rsidRPr="00A47B09">
        <w:rPr>
          <w:rFonts w:asciiTheme="minorHAnsi" w:hAnsiTheme="minorHAnsi"/>
        </w:rPr>
        <w:t xml:space="preserve">przez </w:t>
      </w:r>
      <w:proofErr w:type="spellStart"/>
      <w:r w:rsidRPr="00A47B09">
        <w:rPr>
          <w:rFonts w:asciiTheme="minorHAnsi" w:hAnsiTheme="minorHAnsi"/>
        </w:rPr>
        <w:t>Grantobiorcę</w:t>
      </w:r>
      <w:proofErr w:type="spellEnd"/>
      <w:r w:rsidRPr="00A47B09">
        <w:rPr>
          <w:rFonts w:asciiTheme="minorHAnsi" w:hAnsiTheme="minorHAnsi"/>
        </w:rPr>
        <w:t xml:space="preserve"> zabezpieczenia należytego wykonania zobowiązań wynikających z Umowy </w:t>
      </w:r>
      <w:r w:rsidR="00263001" w:rsidRPr="00A47B09">
        <w:rPr>
          <w:rFonts w:asciiTheme="minorHAnsi" w:hAnsiTheme="minorHAnsi"/>
        </w:rPr>
        <w:br/>
      </w:r>
      <w:r w:rsidRPr="00A47B09">
        <w:rPr>
          <w:rFonts w:asciiTheme="minorHAnsi" w:hAnsiTheme="minorHAnsi"/>
        </w:rPr>
        <w:t>na zasadach określonych w niniejszym paragrafie.</w:t>
      </w:r>
    </w:p>
    <w:p w:rsidR="008B370C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na okres </w:t>
      </w:r>
      <w:r w:rsidR="006B6C53" w:rsidRPr="00A47B09">
        <w:rPr>
          <w:rFonts w:asciiTheme="minorHAnsi" w:hAnsiTheme="minorHAnsi"/>
        </w:rPr>
        <w:t>realizacji Umowy oraz na okres 5</w:t>
      </w:r>
      <w:r w:rsidRPr="00A47B09">
        <w:rPr>
          <w:rFonts w:asciiTheme="minorHAnsi" w:hAnsiTheme="minorHAnsi"/>
        </w:rPr>
        <w:t xml:space="preserve"> lat od dnia jej zakończenia ustanawia zabezpieczenie w formie weksla </w:t>
      </w:r>
      <w:proofErr w:type="spellStart"/>
      <w:r w:rsidRPr="00A47B09">
        <w:rPr>
          <w:rFonts w:asciiTheme="minorHAnsi" w:hAnsiTheme="minorHAnsi"/>
        </w:rPr>
        <w:t>in</w:t>
      </w:r>
      <w:proofErr w:type="spellEnd"/>
      <w:r w:rsidRPr="00A47B09">
        <w:rPr>
          <w:rFonts w:asciiTheme="minorHAnsi" w:hAnsiTheme="minorHAnsi"/>
        </w:rPr>
        <w:t xml:space="preserve"> blanco opatr</w:t>
      </w:r>
      <w:r w:rsidR="006B6C53" w:rsidRPr="00A47B09">
        <w:rPr>
          <w:rFonts w:asciiTheme="minorHAnsi" w:hAnsiTheme="minorHAnsi"/>
        </w:rPr>
        <w:t>zonego klauzulą „bez protestu</w:t>
      </w:r>
      <w:r w:rsidRPr="00A47B09">
        <w:rPr>
          <w:rFonts w:asciiTheme="minorHAnsi" w:hAnsiTheme="minorHAnsi"/>
        </w:rPr>
        <w:t xml:space="preserve">”, którego wzór stanowi </w:t>
      </w:r>
      <w:r w:rsidRPr="00A47B09">
        <w:rPr>
          <w:rFonts w:asciiTheme="minorHAnsi" w:hAnsiTheme="minorHAnsi"/>
          <w:b/>
        </w:rPr>
        <w:t xml:space="preserve">Załącznik nr </w:t>
      </w:r>
      <w:r w:rsidR="00371949" w:rsidRPr="00A47B09">
        <w:rPr>
          <w:rFonts w:asciiTheme="minorHAnsi" w:hAnsiTheme="minorHAnsi"/>
          <w:b/>
        </w:rPr>
        <w:t>6</w:t>
      </w:r>
      <w:r w:rsidRPr="00A47B09">
        <w:rPr>
          <w:rFonts w:asciiTheme="minorHAnsi" w:hAnsiTheme="minorHAnsi"/>
        </w:rPr>
        <w:t xml:space="preserve"> do Umowy wraz z deklaracją wekslową, zgodnie ze wzorem stanowiącym </w:t>
      </w:r>
      <w:r w:rsidRPr="00A47B09">
        <w:rPr>
          <w:rFonts w:asciiTheme="minorHAnsi" w:hAnsiTheme="minorHAnsi"/>
          <w:b/>
        </w:rPr>
        <w:t xml:space="preserve">Załącznik nr </w:t>
      </w:r>
      <w:r w:rsidR="00371949" w:rsidRPr="00A47B09">
        <w:rPr>
          <w:rFonts w:asciiTheme="minorHAnsi" w:hAnsiTheme="minorHAnsi"/>
          <w:b/>
        </w:rPr>
        <w:t>7</w:t>
      </w:r>
      <w:r w:rsidRPr="00A47B09">
        <w:rPr>
          <w:rFonts w:asciiTheme="minorHAnsi" w:hAnsiTheme="minorHAnsi"/>
        </w:rPr>
        <w:t xml:space="preserve"> do Umowy. </w:t>
      </w:r>
    </w:p>
    <w:p w:rsidR="008B370C" w:rsidRPr="00A47B09" w:rsidRDefault="00A47B09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Podpisy wystawcy weksla </w:t>
      </w:r>
      <w:proofErr w:type="spellStart"/>
      <w:r w:rsidRPr="00A47B09">
        <w:rPr>
          <w:rFonts w:asciiTheme="minorHAnsi" w:hAnsiTheme="minorHAnsi"/>
        </w:rPr>
        <w:t>in</w:t>
      </w:r>
      <w:proofErr w:type="spellEnd"/>
      <w:r w:rsidRPr="00A47B09">
        <w:rPr>
          <w:rFonts w:asciiTheme="minorHAnsi" w:hAnsiTheme="minorHAnsi"/>
        </w:rPr>
        <w:t xml:space="preserve"> blanco, o którym mowa w ust. 2, są składane </w:t>
      </w:r>
      <w:r w:rsidRPr="00A47B09">
        <w:rPr>
          <w:rFonts w:asciiTheme="minorHAnsi" w:hAnsiTheme="minorHAnsi"/>
        </w:rPr>
        <w:br/>
        <w:t xml:space="preserve">w obecności osoby upoważnionej przez </w:t>
      </w:r>
      <w:proofErr w:type="spellStart"/>
      <w:r w:rsidRPr="00A47B09">
        <w:rPr>
          <w:rFonts w:asciiTheme="minorHAnsi" w:hAnsiTheme="minorHAnsi"/>
        </w:rPr>
        <w:t>Grantodawcę</w:t>
      </w:r>
      <w:proofErr w:type="spellEnd"/>
      <w:r w:rsidRPr="00A47B09">
        <w:rPr>
          <w:rFonts w:asciiTheme="minorHAnsi" w:hAnsiTheme="minorHAnsi"/>
        </w:rPr>
        <w:t xml:space="preserve"> albo notarialnie poświadczane</w:t>
      </w:r>
      <w:r w:rsidR="008B370C" w:rsidRPr="00A47B09">
        <w:rPr>
          <w:rFonts w:asciiTheme="minorHAnsi" w:hAnsiTheme="minorHAnsi"/>
        </w:rPr>
        <w:t xml:space="preserve">. </w:t>
      </w:r>
    </w:p>
    <w:p w:rsidR="0005073E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W przypadku, gdy </w:t>
      </w:r>
      <w:proofErr w:type="spellStart"/>
      <w:r w:rsidRPr="00A47B09">
        <w:rPr>
          <w:rFonts w:asciiTheme="minorHAnsi" w:hAnsiTheme="minorHAnsi"/>
        </w:rPr>
        <w:t>Grantobircą</w:t>
      </w:r>
      <w:proofErr w:type="spellEnd"/>
      <w:r w:rsidRPr="00A47B09">
        <w:rPr>
          <w:rFonts w:asciiTheme="minorHAnsi" w:hAnsiTheme="minorHAnsi"/>
        </w:rPr>
        <w:t xml:space="preserve"> jest podmiot prowadzący Przedsiębiorstwo w formie spółki cywilnej - weksel </w:t>
      </w:r>
      <w:proofErr w:type="spellStart"/>
      <w:r w:rsidRPr="00A47B09">
        <w:rPr>
          <w:rFonts w:asciiTheme="minorHAnsi" w:hAnsiTheme="minorHAnsi"/>
        </w:rPr>
        <w:t>in</w:t>
      </w:r>
      <w:proofErr w:type="spellEnd"/>
      <w:r w:rsidRPr="00A47B09">
        <w:rPr>
          <w:rFonts w:asciiTheme="minorHAnsi" w:hAnsiTheme="minorHAnsi"/>
        </w:rPr>
        <w:t xml:space="preserve"> blanco, o którym mowa w ust. 2, jest podpisywany przez wszystkich wspólników tej spółki. </w:t>
      </w:r>
    </w:p>
    <w:p w:rsidR="008B370C" w:rsidRPr="00A47B09" w:rsidRDefault="0005073E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W przypadku, gdy </w:t>
      </w:r>
      <w:proofErr w:type="spellStart"/>
      <w:r w:rsidRPr="00A47B09">
        <w:rPr>
          <w:rFonts w:asciiTheme="minorHAnsi" w:hAnsiTheme="minorHAnsi"/>
        </w:rPr>
        <w:t>Grantobiorcą</w:t>
      </w:r>
      <w:proofErr w:type="spellEnd"/>
      <w:r w:rsidRPr="00A47B09">
        <w:rPr>
          <w:rFonts w:asciiTheme="minorHAnsi" w:hAnsiTheme="minorHAnsi"/>
        </w:rPr>
        <w:t xml:space="preserve"> jest </w:t>
      </w:r>
      <w:r w:rsidRPr="00A47B09">
        <w:rPr>
          <w:rFonts w:eastAsia="Times New Roman" w:cs="Calibri"/>
          <w:lang w:eastAsia="pl-PL"/>
        </w:rPr>
        <w:t>osobą fizyczn</w:t>
      </w:r>
      <w:r w:rsidR="0081630F" w:rsidRPr="00A47B09">
        <w:rPr>
          <w:rFonts w:eastAsia="Times New Roman" w:cs="Calibri"/>
          <w:lang w:eastAsia="pl-PL"/>
        </w:rPr>
        <w:t>a</w:t>
      </w:r>
      <w:r w:rsidRPr="00A47B09">
        <w:rPr>
          <w:rFonts w:eastAsia="Times New Roman" w:cs="Calibri"/>
          <w:lang w:eastAsia="pl-PL"/>
        </w:rPr>
        <w:t xml:space="preserve"> prowadząc</w:t>
      </w:r>
      <w:r w:rsidR="0081630F" w:rsidRPr="00A47B09">
        <w:rPr>
          <w:rFonts w:eastAsia="Times New Roman" w:cs="Calibri"/>
          <w:lang w:eastAsia="pl-PL"/>
        </w:rPr>
        <w:t>a</w:t>
      </w:r>
      <w:r w:rsidRPr="00A47B09">
        <w:rPr>
          <w:rFonts w:eastAsia="Times New Roman" w:cs="Calibri"/>
          <w:lang w:eastAsia="pl-PL"/>
        </w:rPr>
        <w:t xml:space="preserve"> działalność gospodarczą samodzielnie bądź w formie spółki cywilnej i pozostaje w związku małżeńskim nie posiadając rozdzielności majątkowej, małżonek </w:t>
      </w:r>
      <w:proofErr w:type="spellStart"/>
      <w:r w:rsidRPr="00A47B09">
        <w:rPr>
          <w:rFonts w:eastAsia="Times New Roman" w:cs="Calibri"/>
          <w:lang w:eastAsia="pl-PL"/>
        </w:rPr>
        <w:t>Grantobiorcy</w:t>
      </w:r>
      <w:proofErr w:type="spellEnd"/>
      <w:r w:rsidRPr="00A47B09">
        <w:rPr>
          <w:rFonts w:eastAsia="Times New Roman" w:cs="Calibri"/>
          <w:lang w:eastAsia="pl-PL"/>
        </w:rPr>
        <w:t xml:space="preserve"> jest zobowiązany do pisemnego wyrażenia zgody na zaciągnięcie zobowiązania określonego w ust.2.</w:t>
      </w:r>
    </w:p>
    <w:p w:rsidR="008B370C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Beneficjent zobowiązany jest do złożenia u </w:t>
      </w:r>
      <w:proofErr w:type="spellStart"/>
      <w:r w:rsidRPr="00A47B09">
        <w:rPr>
          <w:rFonts w:asciiTheme="minorHAnsi" w:hAnsiTheme="minorHAnsi"/>
        </w:rPr>
        <w:t>Grantodawcy</w:t>
      </w:r>
      <w:proofErr w:type="spellEnd"/>
      <w:r w:rsidRPr="00A47B09">
        <w:rPr>
          <w:rFonts w:asciiTheme="minorHAnsi" w:hAnsiTheme="minorHAnsi"/>
        </w:rPr>
        <w:t xml:space="preserve"> prawidłowo wystawionego zabezpieczenia, o którym mowa w ust. 2, w terminie 14 dni od dnia wejścia w życie Umowy.</w:t>
      </w:r>
    </w:p>
    <w:p w:rsidR="008B370C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lastRenderedPageBreak/>
        <w:t>Brak ustanowienia lub niewniesienie zabezpieczeń, o których mowa w u</w:t>
      </w:r>
      <w:r w:rsidR="00A436CC" w:rsidRPr="00A47B09">
        <w:rPr>
          <w:rFonts w:asciiTheme="minorHAnsi" w:hAnsiTheme="minorHAnsi"/>
        </w:rPr>
        <w:t>st. 2 w terminie wynikającym z U</w:t>
      </w:r>
      <w:r w:rsidRPr="00A47B09">
        <w:rPr>
          <w:rFonts w:asciiTheme="minorHAnsi" w:hAnsiTheme="minorHAnsi"/>
        </w:rPr>
        <w:t>mowy i formie zaakceptowane</w:t>
      </w:r>
      <w:r w:rsidR="00A436CC" w:rsidRPr="00A47B09">
        <w:rPr>
          <w:rFonts w:asciiTheme="minorHAnsi" w:hAnsiTheme="minorHAnsi"/>
        </w:rPr>
        <w:t xml:space="preserve">j przez </w:t>
      </w:r>
      <w:proofErr w:type="spellStart"/>
      <w:r w:rsidR="00A436CC" w:rsidRPr="00A47B09">
        <w:rPr>
          <w:rFonts w:asciiTheme="minorHAnsi" w:hAnsiTheme="minorHAnsi"/>
        </w:rPr>
        <w:t>Grantodawcę</w:t>
      </w:r>
      <w:proofErr w:type="spellEnd"/>
      <w:r w:rsidRPr="00A47B09">
        <w:rPr>
          <w:rFonts w:asciiTheme="minorHAnsi" w:hAnsiTheme="minorHAnsi"/>
        </w:rPr>
        <w:t>, s</w:t>
      </w:r>
      <w:r w:rsidR="00A436CC" w:rsidRPr="00A47B09">
        <w:rPr>
          <w:rFonts w:asciiTheme="minorHAnsi" w:hAnsiTheme="minorHAnsi"/>
        </w:rPr>
        <w:t xml:space="preserve">tanowi podstawę </w:t>
      </w:r>
      <w:r w:rsidR="00263001" w:rsidRPr="00A47B09">
        <w:rPr>
          <w:rFonts w:asciiTheme="minorHAnsi" w:hAnsiTheme="minorHAnsi"/>
        </w:rPr>
        <w:br/>
      </w:r>
      <w:r w:rsidR="00A436CC" w:rsidRPr="00A47B09">
        <w:rPr>
          <w:rFonts w:asciiTheme="minorHAnsi" w:hAnsiTheme="minorHAnsi"/>
        </w:rPr>
        <w:t>do rozwiązania U</w:t>
      </w:r>
      <w:r w:rsidRPr="00A47B09">
        <w:rPr>
          <w:rFonts w:asciiTheme="minorHAnsi" w:hAnsiTheme="minorHAnsi"/>
        </w:rPr>
        <w:t>mowy.</w:t>
      </w:r>
    </w:p>
    <w:p w:rsidR="008B370C" w:rsidRPr="00A47B09" w:rsidRDefault="008B370C" w:rsidP="001005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Zwrot zabezpieczenia określonego w ust. 2 nastąpi po upływie okresu</w:t>
      </w:r>
      <w:r w:rsidR="00A436CC" w:rsidRPr="00A47B09">
        <w:rPr>
          <w:rFonts w:asciiTheme="minorHAnsi" w:hAnsiTheme="minorHAnsi"/>
        </w:rPr>
        <w:t>,</w:t>
      </w:r>
      <w:r w:rsidRPr="00A47B09">
        <w:rPr>
          <w:rFonts w:asciiTheme="minorHAnsi" w:hAnsiTheme="minorHAnsi"/>
        </w:rPr>
        <w:t xml:space="preserve"> o którym mowa w ust. 2,</w:t>
      </w:r>
      <w:r w:rsidR="00A436CC" w:rsidRPr="00A47B09">
        <w:rPr>
          <w:rFonts w:asciiTheme="minorHAnsi" w:hAnsiTheme="minorHAnsi"/>
        </w:rPr>
        <w:t xml:space="preserve"> na pisemny wniosek </w:t>
      </w:r>
      <w:proofErr w:type="spellStart"/>
      <w:r w:rsidR="00A436CC" w:rsidRPr="00A47B09">
        <w:rPr>
          <w:rFonts w:asciiTheme="minorHAnsi" w:hAnsiTheme="minorHAnsi"/>
        </w:rPr>
        <w:t>Grantobiorcy</w:t>
      </w:r>
      <w:proofErr w:type="spellEnd"/>
      <w:r w:rsidR="00A436CC" w:rsidRPr="00A47B09">
        <w:rPr>
          <w:rFonts w:asciiTheme="minorHAnsi" w:hAnsiTheme="minorHAnsi"/>
        </w:rPr>
        <w:t xml:space="preserve">. </w:t>
      </w:r>
      <w:proofErr w:type="spellStart"/>
      <w:r w:rsidR="00A436CC" w:rsidRPr="00A47B09">
        <w:rPr>
          <w:rFonts w:asciiTheme="minorHAnsi" w:hAnsiTheme="minorHAnsi"/>
        </w:rPr>
        <w:t>Grantodawca</w:t>
      </w:r>
      <w:proofErr w:type="spellEnd"/>
      <w:r w:rsidRPr="00A47B09">
        <w:rPr>
          <w:rFonts w:asciiTheme="minorHAnsi" w:hAnsiTheme="minorHAnsi"/>
        </w:rPr>
        <w:t xml:space="preserve"> zastrzega sobie prawo zniszczenia weksla </w:t>
      </w:r>
      <w:r w:rsidR="00263001" w:rsidRPr="00A47B09">
        <w:rPr>
          <w:rFonts w:asciiTheme="minorHAnsi" w:hAnsiTheme="minorHAnsi"/>
        </w:rPr>
        <w:br/>
      </w:r>
      <w:proofErr w:type="spellStart"/>
      <w:r w:rsidRPr="00A47B09">
        <w:rPr>
          <w:rFonts w:asciiTheme="minorHAnsi" w:hAnsiTheme="minorHAnsi"/>
        </w:rPr>
        <w:t>in</w:t>
      </w:r>
      <w:proofErr w:type="spellEnd"/>
      <w:r w:rsidRPr="00A47B09">
        <w:rPr>
          <w:rFonts w:asciiTheme="minorHAnsi" w:hAnsiTheme="minorHAnsi"/>
        </w:rPr>
        <w:t xml:space="preserve"> blanco wraz z deklaracją wekslową w przypadku braku takiego wniosku w terminie 6 miesięcy od upływu okresu</w:t>
      </w:r>
      <w:r w:rsidR="00A436CC" w:rsidRPr="00A47B09">
        <w:rPr>
          <w:rFonts w:asciiTheme="minorHAnsi" w:hAnsiTheme="minorHAnsi"/>
        </w:rPr>
        <w:t>,</w:t>
      </w:r>
      <w:r w:rsidRPr="00A47B09">
        <w:rPr>
          <w:rFonts w:asciiTheme="minorHAnsi" w:hAnsiTheme="minorHAnsi"/>
        </w:rPr>
        <w:t xml:space="preserve"> o którym mowa w ust. 2.</w:t>
      </w:r>
    </w:p>
    <w:p w:rsidR="00E52A0E" w:rsidRPr="00A47B09" w:rsidRDefault="00E52A0E" w:rsidP="00E52A0E">
      <w:pPr>
        <w:spacing w:after="0" w:line="240" w:lineRule="auto"/>
        <w:jc w:val="both"/>
        <w:rPr>
          <w:rFonts w:asciiTheme="minorHAnsi" w:hAnsiTheme="minorHAnsi"/>
        </w:rPr>
      </w:pPr>
    </w:p>
    <w:p w:rsidR="00780350" w:rsidRPr="00A47B09" w:rsidRDefault="00780350" w:rsidP="00780350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10.</w:t>
      </w:r>
    </w:p>
    <w:p w:rsidR="00780350" w:rsidRPr="00A47B09" w:rsidRDefault="0005073E" w:rsidP="00780350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Monitorowanie realizacji Umowy i</w:t>
      </w:r>
      <w:r w:rsidR="00780350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 xml:space="preserve"> sprawozdawczość</w:t>
      </w:r>
    </w:p>
    <w:p w:rsidR="00780350" w:rsidRPr="00A47B09" w:rsidRDefault="00780350" w:rsidP="001005F8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zobowiązany jest do pomiaru i osiągnięcia wartości wskaźników określonych we Wniosku.</w:t>
      </w:r>
    </w:p>
    <w:p w:rsidR="00780350" w:rsidRPr="00A47B09" w:rsidRDefault="00780350" w:rsidP="001005F8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jest zobowiązany przedstawiać na żądanie </w:t>
      </w:r>
      <w:proofErr w:type="spellStart"/>
      <w:r w:rsidRPr="00A47B09">
        <w:rPr>
          <w:rFonts w:asciiTheme="minorHAnsi" w:hAnsiTheme="minorHAnsi"/>
        </w:rPr>
        <w:t>Grantodawcy</w:t>
      </w:r>
      <w:proofErr w:type="spellEnd"/>
      <w:r w:rsidRPr="00A47B09">
        <w:rPr>
          <w:rFonts w:asciiTheme="minorHAnsi" w:hAnsiTheme="minorHAnsi"/>
        </w:rPr>
        <w:t xml:space="preserve"> wszelkich informacji o osiągniętych wskaźnikach.</w:t>
      </w:r>
    </w:p>
    <w:p w:rsidR="00780350" w:rsidRPr="00A47B09" w:rsidRDefault="00780350" w:rsidP="001005F8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r w:rsidRPr="00A47B09">
        <w:rPr>
          <w:rFonts w:asciiTheme="minorHAnsi" w:hAnsiTheme="minorHAnsi"/>
        </w:rPr>
        <w:t xml:space="preserve">Niewykonanie przez </w:t>
      </w:r>
      <w:proofErr w:type="spellStart"/>
      <w:r w:rsidRPr="00A47B09">
        <w:rPr>
          <w:rFonts w:asciiTheme="minorHAnsi" w:hAnsiTheme="minorHAnsi"/>
        </w:rPr>
        <w:t>Grantobiorcę</w:t>
      </w:r>
      <w:proofErr w:type="spellEnd"/>
      <w:r w:rsidRPr="00A47B09">
        <w:rPr>
          <w:rFonts w:asciiTheme="minorHAnsi" w:hAnsiTheme="minorHAnsi"/>
        </w:rPr>
        <w:t xml:space="preserve"> obo</w:t>
      </w:r>
      <w:r w:rsidR="0081630F" w:rsidRPr="00A47B09">
        <w:rPr>
          <w:rFonts w:asciiTheme="minorHAnsi" w:hAnsiTheme="minorHAnsi"/>
        </w:rPr>
        <w:t>wiązków, o których mowa w ust. 1 i 2</w:t>
      </w:r>
      <w:r w:rsidRPr="00A47B09">
        <w:rPr>
          <w:rFonts w:asciiTheme="minorHAnsi" w:hAnsiTheme="minorHAnsi"/>
        </w:rPr>
        <w:t>, może być podstawą przeprowadzenia kontroli przez uprawnione insty</w:t>
      </w:r>
      <w:r w:rsidR="0081630F" w:rsidRPr="00A47B09">
        <w:rPr>
          <w:rFonts w:asciiTheme="minorHAnsi" w:hAnsiTheme="minorHAnsi"/>
        </w:rPr>
        <w:t xml:space="preserve">tucje w siedzibie </w:t>
      </w:r>
      <w:proofErr w:type="spellStart"/>
      <w:r w:rsidR="0081630F" w:rsidRPr="00A47B09">
        <w:rPr>
          <w:rFonts w:asciiTheme="minorHAnsi" w:hAnsiTheme="minorHAnsi"/>
        </w:rPr>
        <w:t>Grantobiorcy</w:t>
      </w:r>
      <w:proofErr w:type="spellEnd"/>
      <w:r w:rsidR="0081630F" w:rsidRPr="00A47B09">
        <w:rPr>
          <w:rFonts w:asciiTheme="minorHAnsi" w:hAnsiTheme="minorHAnsi"/>
        </w:rPr>
        <w:t xml:space="preserve">, </w:t>
      </w:r>
      <w:r w:rsidRPr="00A47B09">
        <w:rPr>
          <w:rFonts w:asciiTheme="minorHAnsi" w:hAnsiTheme="minorHAnsi"/>
        </w:rPr>
        <w:t>a także                        w miejscu realizacji Usługi.</w:t>
      </w:r>
    </w:p>
    <w:p w:rsidR="002B1DD6" w:rsidRPr="00A47B09" w:rsidRDefault="002B1DD6" w:rsidP="00780350">
      <w:pPr>
        <w:widowControl w:val="0"/>
        <w:tabs>
          <w:tab w:val="left" w:pos="390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</w:p>
    <w:p w:rsidR="006D3B73" w:rsidRPr="00A47B09" w:rsidRDefault="00780350" w:rsidP="006D3B73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spacing w:val="-1"/>
          <w:w w:val="105"/>
          <w:lang w:eastAsia="ar-SA"/>
        </w:rPr>
        <w:t>§ 11</w:t>
      </w:r>
      <w:r w:rsidR="006D3B73" w:rsidRPr="00A47B09">
        <w:rPr>
          <w:rFonts w:asciiTheme="minorHAnsi" w:eastAsia="Times New Roman" w:hAnsiTheme="minorHAnsi" w:cs="Calibri"/>
          <w:b/>
          <w:spacing w:val="-1"/>
          <w:w w:val="105"/>
          <w:lang w:eastAsia="ar-SA"/>
        </w:rPr>
        <w:t>.</w:t>
      </w:r>
    </w:p>
    <w:p w:rsidR="006D3B73" w:rsidRPr="00A47B09" w:rsidRDefault="006D3B73" w:rsidP="006D3B73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spacing w:val="-2"/>
          <w:w w:val="105"/>
          <w:lang w:eastAsia="ar-SA"/>
        </w:rPr>
        <w:t>Obowiązki w zakresie archiwizacji oraz informacji i promocji</w:t>
      </w:r>
    </w:p>
    <w:p w:rsidR="001E2CD4" w:rsidRPr="00A47B09" w:rsidRDefault="001E2CD4" w:rsidP="0096342A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="Calibri"/>
          <w:b/>
          <w:spacing w:val="-2"/>
          <w:w w:val="105"/>
          <w:lang w:eastAsia="ar-SA"/>
        </w:rPr>
      </w:pPr>
    </w:p>
    <w:p w:rsidR="006D3B73" w:rsidRPr="00A47B09" w:rsidRDefault="006D3B73" w:rsidP="001005F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zobowiązuje się do przechowywania w swojej siedzibie kompletnej dok</w:t>
      </w:r>
      <w:r w:rsidR="006B6C53" w:rsidRPr="00A47B09">
        <w:rPr>
          <w:rFonts w:asciiTheme="minorHAnsi" w:hAnsiTheme="minorHAnsi"/>
        </w:rPr>
        <w:t>umentacji związanej ze świadczeniem</w:t>
      </w:r>
      <w:r w:rsidRPr="00A47B09">
        <w:rPr>
          <w:rFonts w:asciiTheme="minorHAnsi" w:hAnsiTheme="minorHAnsi"/>
        </w:rPr>
        <w:t xml:space="preserve"> Usługi i udziałem w Projekcie w terminie i zgodnie z obowiązującymi przepisami prawa, w tym w szczególności wymogami art. 125 ust. 4 lit. d oraz art. 140 ust</w:t>
      </w:r>
      <w:r w:rsidR="006B6C53" w:rsidRPr="00A47B09">
        <w:rPr>
          <w:rFonts w:asciiTheme="minorHAnsi" w:hAnsiTheme="minorHAnsi"/>
        </w:rPr>
        <w:t xml:space="preserve">. 1 Rozporządzenia Parlamentu Europejskiego i Rady (UE) nr 1303/2013 z dnia 17 grudnia 2013 r. </w:t>
      </w:r>
      <w:r w:rsidRPr="00A47B09">
        <w:rPr>
          <w:rFonts w:asciiTheme="minorHAnsi" w:hAnsiTheme="minorHAnsi"/>
        </w:rPr>
        <w:t xml:space="preserve"> oraz zgodnie z obowiązującymi wewnętrznym uregulowaniami. </w:t>
      </w:r>
    </w:p>
    <w:p w:rsidR="006D3B73" w:rsidRPr="00A47B09" w:rsidRDefault="00A436CC" w:rsidP="001005F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>D</w:t>
      </w:r>
      <w:r w:rsidR="00613C48" w:rsidRPr="00A47B09">
        <w:rPr>
          <w:rFonts w:asciiTheme="minorHAnsi" w:hAnsiTheme="minorHAnsi"/>
        </w:rPr>
        <w:t>okumentację dotyczącą świadczenia</w:t>
      </w:r>
      <w:r w:rsidRPr="00A47B09">
        <w:rPr>
          <w:rFonts w:asciiTheme="minorHAnsi" w:hAnsiTheme="minorHAnsi"/>
        </w:rPr>
        <w:t xml:space="preserve"> Usługi oraz otrzymania Grantu</w:t>
      </w:r>
      <w:r w:rsidR="006D3B73" w:rsidRPr="00A47B09">
        <w:rPr>
          <w:rFonts w:asciiTheme="minorHAnsi" w:hAnsiTheme="minorHAnsi"/>
        </w:rPr>
        <w:t xml:space="preserve"> należy przechowywać przez okres 2 lat od dnia 31 grudnia roku następującego po złożeniu zestawienia wydatków Komisji Europejskiej, w którym ujęto ostateczne wydatki dotyczące zakończonego Projektu. </w:t>
      </w:r>
      <w:proofErr w:type="spellStart"/>
      <w:r w:rsidR="006D3B73" w:rsidRPr="00A47B09">
        <w:rPr>
          <w:rFonts w:asciiTheme="minorHAnsi" w:hAnsiTheme="minorHAnsi"/>
        </w:rPr>
        <w:t>Grantodawca</w:t>
      </w:r>
      <w:proofErr w:type="spellEnd"/>
      <w:r w:rsidR="006D3B73" w:rsidRPr="00A47B09">
        <w:rPr>
          <w:rFonts w:asciiTheme="minorHAnsi" w:hAnsiTheme="minorHAnsi"/>
        </w:rPr>
        <w:t xml:space="preserve"> informuje </w:t>
      </w:r>
      <w:proofErr w:type="spellStart"/>
      <w:r w:rsidR="006D3B73" w:rsidRPr="00A47B09">
        <w:rPr>
          <w:rFonts w:asciiTheme="minorHAnsi" w:hAnsiTheme="minorHAnsi"/>
        </w:rPr>
        <w:t>Grantobiorcę</w:t>
      </w:r>
      <w:proofErr w:type="spellEnd"/>
      <w:r w:rsidR="006D3B73" w:rsidRPr="00A47B09">
        <w:rPr>
          <w:rFonts w:asciiTheme="minorHAnsi" w:hAnsiTheme="minorHAnsi"/>
        </w:rPr>
        <w:t xml:space="preserve"> o dacie rozpoczęcia tego okresu. </w:t>
      </w:r>
    </w:p>
    <w:p w:rsidR="006D3B73" w:rsidRPr="00A47B09" w:rsidRDefault="006D3B73" w:rsidP="001005F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W przypadku zmiany miejsca przechowywania dokumentów, jak również w przypadku zawieszenia lub zaprzestania, bądź likwidacji przez </w:t>
      </w:r>
      <w:proofErr w:type="spellStart"/>
      <w:r w:rsidRPr="00A47B09">
        <w:rPr>
          <w:rFonts w:asciiTheme="minorHAnsi" w:hAnsiTheme="minorHAnsi"/>
        </w:rPr>
        <w:t>Grantobiorcę</w:t>
      </w:r>
      <w:proofErr w:type="spellEnd"/>
      <w:r w:rsidRPr="00A47B09">
        <w:rPr>
          <w:rFonts w:asciiTheme="minorHAnsi" w:hAnsiTheme="minorHAnsi"/>
        </w:rPr>
        <w:t xml:space="preserve"> działalności przed upływem terminu, o którym mowa w ust. 1 niniejszego paragrafu </w:t>
      </w: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zobowiązuje się </w:t>
      </w:r>
      <w:r w:rsidR="00263001" w:rsidRPr="00A47B09">
        <w:rPr>
          <w:rFonts w:asciiTheme="minorHAnsi" w:hAnsiTheme="minorHAnsi"/>
        </w:rPr>
        <w:br/>
      </w:r>
      <w:r w:rsidRPr="00A47B09">
        <w:rPr>
          <w:rFonts w:asciiTheme="minorHAnsi" w:hAnsiTheme="minorHAnsi"/>
        </w:rPr>
        <w:t xml:space="preserve">do niezwłocznego pisemnego poinformowania </w:t>
      </w:r>
      <w:proofErr w:type="spellStart"/>
      <w:r w:rsidRPr="00A47B09">
        <w:rPr>
          <w:rFonts w:asciiTheme="minorHAnsi" w:hAnsiTheme="minorHAnsi"/>
        </w:rPr>
        <w:t>Grantodawcy</w:t>
      </w:r>
      <w:proofErr w:type="spellEnd"/>
      <w:r w:rsidRPr="00A47B09">
        <w:rPr>
          <w:rFonts w:asciiTheme="minorHAnsi" w:hAnsiTheme="minorHAnsi"/>
        </w:rPr>
        <w:t xml:space="preserve"> o miejscu aktualnego przechowywania dokumentów zwią</w:t>
      </w:r>
      <w:r w:rsidR="00613C48" w:rsidRPr="00A47B09">
        <w:rPr>
          <w:rFonts w:asciiTheme="minorHAnsi" w:hAnsiTheme="minorHAnsi"/>
        </w:rPr>
        <w:t>zanych ze świadczeniem</w:t>
      </w:r>
      <w:r w:rsidR="00A436CC" w:rsidRPr="00A47B09">
        <w:rPr>
          <w:rFonts w:asciiTheme="minorHAnsi" w:hAnsiTheme="minorHAnsi"/>
        </w:rPr>
        <w:t xml:space="preserve"> Usługi oraz otrzymania Grantu</w:t>
      </w:r>
      <w:r w:rsidRPr="00A47B09">
        <w:rPr>
          <w:rFonts w:asciiTheme="minorHAnsi" w:hAnsiTheme="minorHAnsi"/>
        </w:rPr>
        <w:t xml:space="preserve">. </w:t>
      </w:r>
    </w:p>
    <w:p w:rsidR="006E66C1" w:rsidRPr="00A47B09" w:rsidRDefault="006E66C1" w:rsidP="001005F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Wszystkie działania informacyjne i promocyjne </w:t>
      </w:r>
      <w:proofErr w:type="spellStart"/>
      <w:r w:rsidRPr="00A47B09">
        <w:rPr>
          <w:rFonts w:asciiTheme="minorHAnsi" w:hAnsiTheme="minorHAnsi"/>
        </w:rPr>
        <w:t>Grantobiorcy</w:t>
      </w:r>
      <w:proofErr w:type="spellEnd"/>
      <w:r w:rsidRPr="00A47B09">
        <w:rPr>
          <w:rFonts w:asciiTheme="minorHAnsi" w:hAnsiTheme="minorHAnsi"/>
        </w:rPr>
        <w:t xml:space="preserve"> dotyczące</w:t>
      </w:r>
      <w:r w:rsidR="00A436CC" w:rsidRPr="00A47B09">
        <w:rPr>
          <w:rFonts w:asciiTheme="minorHAnsi" w:hAnsiTheme="minorHAnsi"/>
        </w:rPr>
        <w:t xml:space="preserve"> jego udziału w Projekcie</w:t>
      </w:r>
      <w:r w:rsidRPr="00A47B09">
        <w:rPr>
          <w:rFonts w:asciiTheme="minorHAnsi" w:hAnsiTheme="minorHAnsi"/>
        </w:rPr>
        <w:t xml:space="preserve"> powinny zawierać informacje o otrzymaniu wsparcia z Unii Europejskiej, w tym z</w:t>
      </w:r>
      <w:r w:rsidR="00A436CC" w:rsidRPr="00A47B09">
        <w:rPr>
          <w:rFonts w:asciiTheme="minorHAnsi" w:hAnsiTheme="minorHAnsi"/>
        </w:rPr>
        <w:t xml:space="preserve"> Europejskiego</w:t>
      </w:r>
      <w:r w:rsidRPr="00A47B09">
        <w:rPr>
          <w:rFonts w:asciiTheme="minorHAnsi" w:hAnsiTheme="minorHAnsi"/>
        </w:rPr>
        <w:t xml:space="preserve"> Funduszu</w:t>
      </w:r>
      <w:r w:rsidR="00A436CC" w:rsidRPr="00A47B09">
        <w:rPr>
          <w:rFonts w:asciiTheme="minorHAnsi" w:hAnsiTheme="minorHAnsi"/>
        </w:rPr>
        <w:t xml:space="preserve"> Rozwoju Regionalnego</w:t>
      </w:r>
      <w:r w:rsidRPr="00A47B09">
        <w:rPr>
          <w:rFonts w:asciiTheme="minorHAnsi" w:hAnsiTheme="minorHAnsi"/>
        </w:rPr>
        <w:t xml:space="preserve"> oraz z</w:t>
      </w:r>
      <w:r w:rsidR="00A436CC" w:rsidRPr="00A47B09">
        <w:rPr>
          <w:rFonts w:asciiTheme="minorHAnsi" w:hAnsiTheme="minorHAnsi"/>
        </w:rPr>
        <w:t xml:space="preserve"> Regionalnego</w:t>
      </w:r>
      <w:r w:rsidRPr="00A47B09">
        <w:rPr>
          <w:rFonts w:asciiTheme="minorHAnsi" w:hAnsiTheme="minorHAnsi"/>
        </w:rPr>
        <w:t xml:space="preserve"> Programu</w:t>
      </w:r>
      <w:r w:rsidR="00A436CC" w:rsidRPr="00A47B09">
        <w:rPr>
          <w:rFonts w:asciiTheme="minorHAnsi" w:hAnsiTheme="minorHAnsi"/>
        </w:rPr>
        <w:t xml:space="preserve"> Operacyjnego WD 2014-2020</w:t>
      </w:r>
      <w:r w:rsidRPr="00A47B09">
        <w:rPr>
          <w:rFonts w:asciiTheme="minorHAnsi" w:hAnsiTheme="minorHAnsi"/>
        </w:rPr>
        <w:t xml:space="preserve">, m.in. poprzez umieszczenie: </w:t>
      </w:r>
    </w:p>
    <w:p w:rsidR="006E66C1" w:rsidRPr="00A47B09" w:rsidRDefault="00EA07BB" w:rsidP="00181BFE">
      <w:pPr>
        <w:pStyle w:val="Akapitzlist"/>
        <w:spacing w:after="0"/>
        <w:ind w:left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4.1. </w:t>
      </w:r>
      <w:r w:rsidR="006E66C1" w:rsidRPr="00A47B09">
        <w:rPr>
          <w:rFonts w:asciiTheme="minorHAnsi" w:hAnsiTheme="minorHAnsi"/>
        </w:rPr>
        <w:t xml:space="preserve">znaku Unii Europejskiej wraz ze słownym odniesieniem do Unii Europejskiej, </w:t>
      </w:r>
    </w:p>
    <w:p w:rsidR="006E66C1" w:rsidRPr="00A47B09" w:rsidRDefault="00EA07BB" w:rsidP="00181BFE">
      <w:pPr>
        <w:pStyle w:val="Akapitzlist"/>
        <w:spacing w:after="0"/>
        <w:ind w:left="0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      4.2. </w:t>
      </w:r>
      <w:r w:rsidR="006E66C1" w:rsidRPr="00A47B09">
        <w:rPr>
          <w:rFonts w:asciiTheme="minorHAnsi" w:hAnsiTheme="minorHAnsi"/>
        </w:rPr>
        <w:t xml:space="preserve">odniesienia do Funduszu, </w:t>
      </w:r>
    </w:p>
    <w:p w:rsidR="006E66C1" w:rsidRPr="00A47B09" w:rsidRDefault="00EA07BB" w:rsidP="00181BFE">
      <w:pPr>
        <w:pStyle w:val="Akapitzlist"/>
        <w:spacing w:after="0"/>
        <w:ind w:left="0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      4.3. </w:t>
      </w:r>
      <w:r w:rsidR="006E66C1" w:rsidRPr="00A47B09">
        <w:rPr>
          <w:rFonts w:asciiTheme="minorHAnsi" w:hAnsiTheme="minorHAnsi"/>
        </w:rPr>
        <w:t xml:space="preserve">znaku Fundusze Europejskie wraz z nazwą Program Regionalny, </w:t>
      </w:r>
    </w:p>
    <w:p w:rsidR="006E66C1" w:rsidRPr="00A47B09" w:rsidRDefault="00EA07BB" w:rsidP="00181BFE">
      <w:pPr>
        <w:pStyle w:val="Akapitzlist"/>
        <w:spacing w:after="0"/>
        <w:ind w:left="284"/>
        <w:jc w:val="both"/>
        <w:rPr>
          <w:rFonts w:asciiTheme="minorHAnsi" w:eastAsia="Times New Roman" w:hAnsiTheme="minorHAnsi" w:cs="Calibri"/>
          <w:spacing w:val="6"/>
          <w:lang w:eastAsia="ar-SA"/>
        </w:rPr>
      </w:pPr>
      <w:r w:rsidRPr="00A47B09">
        <w:rPr>
          <w:rFonts w:asciiTheme="minorHAnsi" w:hAnsiTheme="minorHAnsi"/>
        </w:rPr>
        <w:t xml:space="preserve">4.4. </w:t>
      </w:r>
      <w:r w:rsidR="006E66C1" w:rsidRPr="00A47B09">
        <w:rPr>
          <w:rFonts w:asciiTheme="minorHAnsi" w:hAnsiTheme="minorHAnsi"/>
        </w:rPr>
        <w:t xml:space="preserve">herbu województwa dolnośląskiego wraz z napisem Dolny Śląsk. </w:t>
      </w:r>
    </w:p>
    <w:p w:rsidR="006E66C1" w:rsidRPr="00A47B09" w:rsidRDefault="00F44BAD" w:rsidP="001005F8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A47B09">
        <w:rPr>
          <w:rFonts w:asciiTheme="minorHAnsi" w:hAnsiTheme="minorHAnsi"/>
          <w:color w:val="auto"/>
          <w:sz w:val="22"/>
          <w:szCs w:val="22"/>
        </w:rPr>
        <w:lastRenderedPageBreak/>
        <w:t>W okresie prowadzenia</w:t>
      </w:r>
      <w:r w:rsidR="006E66C1" w:rsidRPr="00A47B09">
        <w:rPr>
          <w:rFonts w:asciiTheme="minorHAnsi" w:hAnsiTheme="minorHAnsi"/>
          <w:color w:val="auto"/>
          <w:sz w:val="22"/>
          <w:szCs w:val="22"/>
        </w:rPr>
        <w:t xml:space="preserve"> Projektu </w:t>
      </w:r>
      <w:proofErr w:type="spellStart"/>
      <w:r w:rsidR="006E66C1" w:rsidRPr="00A47B09">
        <w:rPr>
          <w:rFonts w:asciiTheme="minorHAnsi" w:hAnsiTheme="minorHAnsi"/>
          <w:color w:val="auto"/>
          <w:sz w:val="22"/>
          <w:szCs w:val="22"/>
        </w:rPr>
        <w:t>Grantobiorca</w:t>
      </w:r>
      <w:proofErr w:type="spellEnd"/>
      <w:r w:rsidR="006E66C1" w:rsidRPr="00A47B09">
        <w:rPr>
          <w:rFonts w:asciiTheme="minorHAnsi" w:hAnsiTheme="minorHAnsi"/>
          <w:color w:val="auto"/>
          <w:sz w:val="22"/>
          <w:szCs w:val="22"/>
        </w:rPr>
        <w:t xml:space="preserve"> informuje opinię publiczną o pomocy otrzymanej </w:t>
      </w:r>
      <w:r w:rsidR="00263001" w:rsidRPr="00A47B09">
        <w:rPr>
          <w:rFonts w:asciiTheme="minorHAnsi" w:hAnsiTheme="minorHAnsi"/>
          <w:color w:val="auto"/>
          <w:sz w:val="22"/>
          <w:szCs w:val="22"/>
        </w:rPr>
        <w:br/>
      </w:r>
      <w:r w:rsidR="006E66C1" w:rsidRPr="00A47B09">
        <w:rPr>
          <w:rFonts w:asciiTheme="minorHAnsi" w:hAnsiTheme="minorHAnsi"/>
          <w:color w:val="auto"/>
          <w:sz w:val="22"/>
          <w:szCs w:val="22"/>
        </w:rPr>
        <w:t xml:space="preserve">z Unii Europejskiej, w tym z </w:t>
      </w:r>
      <w:r w:rsidR="00A436CC" w:rsidRPr="00A47B09">
        <w:rPr>
          <w:rFonts w:asciiTheme="minorHAnsi" w:hAnsiTheme="minorHAnsi"/>
          <w:color w:val="auto"/>
          <w:sz w:val="22"/>
          <w:szCs w:val="22"/>
        </w:rPr>
        <w:t>Europejskiego Funduszu Rozwoju Regionalnego oraz z Regionalnego Programu Operacyjnego WD 2014-2020</w:t>
      </w:r>
      <w:r w:rsidR="006E66C1" w:rsidRPr="00A47B09">
        <w:rPr>
          <w:rFonts w:asciiTheme="minorHAnsi" w:hAnsiTheme="minorHAnsi"/>
          <w:color w:val="auto"/>
          <w:sz w:val="22"/>
          <w:szCs w:val="22"/>
        </w:rPr>
        <w:t xml:space="preserve">, m.in. przez: </w:t>
      </w:r>
    </w:p>
    <w:p w:rsidR="006E66C1" w:rsidRPr="00A47B09" w:rsidRDefault="00EA07BB" w:rsidP="00181BFE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hAnsiTheme="minorHAnsi"/>
        </w:rPr>
        <w:t xml:space="preserve">6.1. </w:t>
      </w:r>
      <w:r w:rsidR="006E66C1" w:rsidRPr="00A47B09">
        <w:rPr>
          <w:rFonts w:asciiTheme="minorHAnsi" w:hAnsiTheme="minorHAnsi"/>
        </w:rPr>
        <w:t xml:space="preserve">zamieszczenie na stronie internetowej </w:t>
      </w:r>
      <w:proofErr w:type="spellStart"/>
      <w:r w:rsidR="006E66C1" w:rsidRPr="00A47B09">
        <w:rPr>
          <w:rFonts w:asciiTheme="minorHAnsi" w:hAnsiTheme="minorHAnsi"/>
        </w:rPr>
        <w:t>Grantobiorcy</w:t>
      </w:r>
      <w:proofErr w:type="spellEnd"/>
      <w:r w:rsidR="006E66C1" w:rsidRPr="00A47B09">
        <w:rPr>
          <w:rFonts w:asciiTheme="minorHAnsi" w:hAnsiTheme="minorHAnsi"/>
        </w:rPr>
        <w:t xml:space="preserve"> –</w:t>
      </w:r>
      <w:r w:rsidR="00181BFE" w:rsidRPr="00A47B09">
        <w:rPr>
          <w:rFonts w:asciiTheme="minorHAnsi" w:hAnsiTheme="minorHAnsi"/>
        </w:rPr>
        <w:t xml:space="preserve"> jeśli taka strona istnieje lub</w:t>
      </w:r>
      <w:r w:rsidR="006E66C1" w:rsidRPr="00A47B09">
        <w:rPr>
          <w:rFonts w:asciiTheme="minorHAnsi" w:hAnsiTheme="minorHAnsi"/>
        </w:rPr>
        <w:t xml:space="preserve"> jeśli powstanie w trakcie uczestnic</w:t>
      </w:r>
      <w:r w:rsidR="00181BFE" w:rsidRPr="00A47B09">
        <w:rPr>
          <w:rFonts w:asciiTheme="minorHAnsi" w:hAnsiTheme="minorHAnsi"/>
        </w:rPr>
        <w:t xml:space="preserve">twa w Projekcie – informacji nt. uzyskanego Grantu </w:t>
      </w:r>
      <w:r w:rsidR="006E66C1" w:rsidRPr="00A47B09">
        <w:rPr>
          <w:rFonts w:asciiTheme="minorHAnsi" w:hAnsiTheme="minorHAnsi"/>
        </w:rPr>
        <w:t xml:space="preserve">obejmującego jego cele i </w:t>
      </w:r>
      <w:r w:rsidR="000A0213" w:rsidRPr="00A47B09">
        <w:rPr>
          <w:rFonts w:asciiTheme="minorHAnsi" w:hAnsiTheme="minorHAnsi"/>
        </w:rPr>
        <w:t xml:space="preserve">efekty </w:t>
      </w:r>
      <w:r w:rsidR="006E66C1" w:rsidRPr="00A47B09">
        <w:rPr>
          <w:rFonts w:asciiTheme="minorHAnsi" w:hAnsiTheme="minorHAnsi"/>
        </w:rPr>
        <w:t xml:space="preserve">oraz wskazującego wysokość wsparcia finansowego ze strony Unii Europejskiej; </w:t>
      </w:r>
    </w:p>
    <w:p w:rsidR="00EF1392" w:rsidRPr="00A47B09" w:rsidRDefault="00EA07BB" w:rsidP="00EA07B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hAnsiTheme="minorHAnsi"/>
        </w:rPr>
        <w:t xml:space="preserve">6.2. </w:t>
      </w:r>
      <w:r w:rsidR="006E66C1" w:rsidRPr="00A47B09">
        <w:rPr>
          <w:rFonts w:asciiTheme="minorHAnsi" w:hAnsiTheme="minorHAnsi"/>
        </w:rPr>
        <w:t>umieszczenia przynajmniej jednego plakatu</w:t>
      </w:r>
      <w:r w:rsidR="00181BFE" w:rsidRPr="00A47B09">
        <w:rPr>
          <w:rFonts w:asciiTheme="minorHAnsi" w:hAnsiTheme="minorHAnsi"/>
        </w:rPr>
        <w:t xml:space="preserve"> nt. uzyskanego Grantu</w:t>
      </w:r>
      <w:r w:rsidR="006E66C1" w:rsidRPr="00A47B09">
        <w:rPr>
          <w:rFonts w:asciiTheme="minorHAnsi" w:hAnsiTheme="minorHAnsi"/>
        </w:rPr>
        <w:t xml:space="preserve"> o minimalnym formacie A3 lub odpowiednio tablicy informacyjnej w siedzibie </w:t>
      </w:r>
      <w:proofErr w:type="spellStart"/>
      <w:r w:rsidR="006E66C1" w:rsidRPr="00A47B09">
        <w:rPr>
          <w:rFonts w:asciiTheme="minorHAnsi" w:hAnsiTheme="minorHAnsi"/>
        </w:rPr>
        <w:t>Grantobiorcy</w:t>
      </w:r>
      <w:proofErr w:type="spellEnd"/>
      <w:r w:rsidR="006E66C1" w:rsidRPr="00A47B09">
        <w:rPr>
          <w:rFonts w:asciiTheme="minorHAnsi" w:hAnsiTheme="minorHAnsi"/>
        </w:rPr>
        <w:t>;</w:t>
      </w:r>
    </w:p>
    <w:p w:rsidR="006E66C1" w:rsidRPr="00A47B09" w:rsidRDefault="00EA07BB" w:rsidP="00EA07B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hAnsiTheme="minorHAnsi"/>
        </w:rPr>
        <w:t xml:space="preserve">6.3. </w:t>
      </w:r>
      <w:r w:rsidR="006E66C1" w:rsidRPr="00A47B09">
        <w:rPr>
          <w:rFonts w:asciiTheme="minorHAnsi" w:hAnsiTheme="minorHAnsi"/>
        </w:rPr>
        <w:t>umieszczeni</w:t>
      </w:r>
      <w:r w:rsidR="00AC2F6B" w:rsidRPr="00A47B09">
        <w:rPr>
          <w:rFonts w:asciiTheme="minorHAnsi" w:hAnsiTheme="minorHAnsi"/>
        </w:rPr>
        <w:t>e</w:t>
      </w:r>
      <w:r w:rsidR="006E66C1" w:rsidRPr="00A47B09">
        <w:rPr>
          <w:rFonts w:asciiTheme="minorHAnsi" w:hAnsiTheme="minorHAnsi"/>
        </w:rPr>
        <w:t xml:space="preserve"> tabliczki informacyjnej bezpośrednio w miejscu realizacji powierzonego Grantu. </w:t>
      </w:r>
    </w:p>
    <w:p w:rsidR="00B2154A" w:rsidRPr="00A47B09" w:rsidRDefault="00B2154A">
      <w:pPr>
        <w:spacing w:after="0" w:line="240" w:lineRule="auto"/>
        <w:rPr>
          <w:rFonts w:asciiTheme="minorHAnsi" w:eastAsia="Times New Roman" w:hAnsiTheme="minorHAnsi" w:cs="Calibri"/>
          <w:b/>
          <w:bCs/>
          <w:spacing w:val="-2"/>
          <w:w w:val="105"/>
          <w:lang w:eastAsia="ar-SA"/>
        </w:rPr>
      </w:pPr>
    </w:p>
    <w:p w:rsidR="008F2271" w:rsidRPr="00A47B09" w:rsidRDefault="00780350" w:rsidP="008F2271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§ 12</w:t>
      </w:r>
      <w:r w:rsidR="008F2271" w:rsidRPr="00A47B09">
        <w:rPr>
          <w:rFonts w:asciiTheme="minorHAnsi" w:eastAsia="Times New Roman" w:hAnsiTheme="minorHAnsi" w:cs="Calibri"/>
          <w:b/>
          <w:color w:val="000000"/>
          <w:spacing w:val="-1"/>
          <w:w w:val="105"/>
          <w:lang w:eastAsia="ar-SA"/>
        </w:rPr>
        <w:t>.</w:t>
      </w:r>
    </w:p>
    <w:p w:rsidR="001E2CD4" w:rsidRPr="00A47B09" w:rsidRDefault="001E2CD4" w:rsidP="0096342A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</w:pPr>
    </w:p>
    <w:p w:rsidR="008F2271" w:rsidRPr="00A47B09" w:rsidRDefault="008F2271" w:rsidP="008F2271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Tryb i warunki realizacji</w:t>
      </w:r>
      <w:r w:rsidR="00181BFE"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 xml:space="preserve"> Umowy w przypadku wystąpienia S</w:t>
      </w:r>
      <w:r w:rsidRPr="00A47B09">
        <w:rPr>
          <w:rFonts w:asciiTheme="minorHAnsi" w:eastAsia="Times New Roman" w:hAnsiTheme="minorHAnsi" w:cs="Calibri"/>
          <w:b/>
          <w:color w:val="000000"/>
          <w:spacing w:val="-2"/>
          <w:w w:val="105"/>
          <w:lang w:eastAsia="ar-SA"/>
        </w:rPr>
        <w:t>iły wyższej</w:t>
      </w:r>
    </w:p>
    <w:p w:rsidR="006E66C1" w:rsidRPr="00A47B09" w:rsidRDefault="008F2271" w:rsidP="001005F8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Strony Umowy nie są odpowiedzialne względem siebie i nie naruszają postanowień Umowy, jeżeli niewykonanie lub nienależyte wykonanie obowiązków wynikających z Umowy jes</w:t>
      </w:r>
      <w:r w:rsidR="00181BF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t wyłącznie wynikiem działania S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iły wyższej.</w:t>
      </w:r>
    </w:p>
    <w:p w:rsidR="008F2271" w:rsidRPr="00A47B09" w:rsidRDefault="008F2271" w:rsidP="001005F8">
      <w:pPr>
        <w:pStyle w:val="Default"/>
        <w:numPr>
          <w:ilvl w:val="0"/>
          <w:numId w:val="11"/>
        </w:numPr>
        <w:spacing w:after="22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sz w:val="22"/>
          <w:szCs w:val="22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</w:t>
      </w:r>
      <w:r w:rsidR="00F44BAD" w:rsidRPr="00A47B09">
        <w:rPr>
          <w:rFonts w:asciiTheme="minorHAnsi" w:hAnsiTheme="minorHAnsi"/>
          <w:sz w:val="22"/>
          <w:szCs w:val="22"/>
        </w:rPr>
        <w:t>nie miało na przebieg prowadzenia</w:t>
      </w:r>
      <w:r w:rsidRPr="00A47B09">
        <w:rPr>
          <w:rFonts w:asciiTheme="minorHAnsi" w:hAnsiTheme="minorHAnsi"/>
          <w:sz w:val="22"/>
          <w:szCs w:val="22"/>
        </w:rPr>
        <w:t xml:space="preserve"> Projektu. </w:t>
      </w:r>
    </w:p>
    <w:p w:rsidR="008F2271" w:rsidRPr="00A47B09" w:rsidRDefault="008F2271" w:rsidP="001005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sz w:val="22"/>
          <w:szCs w:val="22"/>
        </w:rPr>
        <w:t xml:space="preserve">Jeżeli druga ze Stron Umowy nie wskaże inaczej w formie pisemnej, Strona Umowy, która dokonała zawiadomienia będzie kontynuować wykonywanie swoich obowiązków wynikających </w:t>
      </w:r>
      <w:r w:rsidR="00263001" w:rsidRPr="00A47B09">
        <w:rPr>
          <w:rFonts w:asciiTheme="minorHAnsi" w:hAnsiTheme="minorHAnsi"/>
          <w:sz w:val="22"/>
          <w:szCs w:val="22"/>
        </w:rPr>
        <w:br/>
      </w:r>
      <w:r w:rsidRPr="00A47B09">
        <w:rPr>
          <w:rFonts w:asciiTheme="minorHAnsi" w:hAnsiTheme="minorHAnsi"/>
          <w:sz w:val="22"/>
          <w:szCs w:val="22"/>
        </w:rPr>
        <w:t xml:space="preserve">z Umowy, w takim zakresie, w jakim jest to praktycznie uzasadnione i faktycznie możliwe, </w:t>
      </w:r>
      <w:r w:rsidR="00263001" w:rsidRPr="00A47B09">
        <w:rPr>
          <w:rFonts w:asciiTheme="minorHAnsi" w:hAnsiTheme="minorHAnsi"/>
          <w:sz w:val="22"/>
          <w:szCs w:val="22"/>
        </w:rPr>
        <w:br/>
      </w:r>
      <w:r w:rsidRPr="00A47B09">
        <w:rPr>
          <w:rFonts w:asciiTheme="minorHAnsi" w:hAnsiTheme="minorHAnsi"/>
          <w:sz w:val="22"/>
          <w:szCs w:val="22"/>
        </w:rPr>
        <w:t xml:space="preserve">jak również musi podjąć wszystkie możliwe działania i czynności zmierzające do wykonania Umowy, których podjęcia nie wstrzymuje siła wyższa. </w:t>
      </w:r>
    </w:p>
    <w:p w:rsidR="008F2271" w:rsidRPr="00A47B09" w:rsidRDefault="008F2271" w:rsidP="001005F8">
      <w:pPr>
        <w:pStyle w:val="Default"/>
        <w:numPr>
          <w:ilvl w:val="0"/>
          <w:numId w:val="11"/>
        </w:numPr>
        <w:spacing w:after="22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7B09">
        <w:rPr>
          <w:rFonts w:asciiTheme="minorHAnsi" w:hAnsiTheme="minorHAnsi"/>
          <w:sz w:val="22"/>
          <w:szCs w:val="22"/>
        </w:rPr>
        <w:t>W przypadku ustania siły wyższej w trakcie termi</w:t>
      </w:r>
      <w:r w:rsidR="00F44BAD" w:rsidRPr="00A47B09">
        <w:rPr>
          <w:rFonts w:asciiTheme="minorHAnsi" w:hAnsiTheme="minorHAnsi"/>
          <w:sz w:val="22"/>
          <w:szCs w:val="22"/>
        </w:rPr>
        <w:t>nu prowadzenia</w:t>
      </w:r>
      <w:r w:rsidRPr="00A47B09">
        <w:rPr>
          <w:rFonts w:asciiTheme="minorHAnsi" w:hAnsiTheme="minorHAnsi"/>
          <w:sz w:val="22"/>
          <w:szCs w:val="22"/>
        </w:rPr>
        <w:t xml:space="preserve"> Projektu, Strony Umowy niezwłocznie przystąpią do realizacji swoich obowiązków wynikających z Umowy. </w:t>
      </w:r>
    </w:p>
    <w:p w:rsidR="006E66C1" w:rsidRPr="00A47B09" w:rsidRDefault="008F2271" w:rsidP="001005F8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</w:pPr>
      <w:r w:rsidRPr="00A47B09">
        <w:rPr>
          <w:rFonts w:asciiTheme="minorHAnsi" w:hAnsiTheme="minorHAnsi"/>
        </w:rPr>
        <w:t xml:space="preserve">W </w:t>
      </w:r>
      <w:r w:rsidR="00F44BAD" w:rsidRPr="00A47B09">
        <w:rPr>
          <w:rFonts w:asciiTheme="minorHAnsi" w:hAnsiTheme="minorHAnsi"/>
        </w:rPr>
        <w:t>przypadku, gdy dalsze prowadzenie Projektu nie jest możliwe</w:t>
      </w:r>
      <w:r w:rsidRPr="00A47B09">
        <w:rPr>
          <w:rFonts w:asciiTheme="minorHAnsi" w:hAnsiTheme="minorHAnsi"/>
        </w:rPr>
        <w:t xml:space="preserve"> z powodu działania siły wyższej </w:t>
      </w:r>
      <w:proofErr w:type="spellStart"/>
      <w:r w:rsidRPr="00A47B09">
        <w:rPr>
          <w:rFonts w:asciiTheme="minorHAnsi" w:hAnsiTheme="minorHAnsi"/>
        </w:rPr>
        <w:t>Grantodawca</w:t>
      </w:r>
      <w:proofErr w:type="spellEnd"/>
      <w:r w:rsidRPr="00A47B09">
        <w:rPr>
          <w:rFonts w:asciiTheme="minorHAnsi" w:hAnsiTheme="minorHAnsi"/>
        </w:rPr>
        <w:t xml:space="preserve"> może </w:t>
      </w:r>
      <w:r w:rsidR="00A436CC" w:rsidRPr="00A47B09">
        <w:rPr>
          <w:rFonts w:asciiTheme="minorHAnsi" w:hAnsiTheme="minorHAnsi"/>
        </w:rPr>
        <w:t xml:space="preserve">rozwiązać Umowę na podstawie </w:t>
      </w:r>
      <w:r w:rsidR="00A436CC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§ 1</w:t>
      </w:r>
      <w:r w:rsidR="00780350" w:rsidRPr="00A47B09">
        <w:rPr>
          <w:rFonts w:asciiTheme="minorHAnsi" w:eastAsia="Times New Roman" w:hAnsiTheme="minorHAnsi" w:cs="Calibri"/>
          <w:color w:val="000000"/>
          <w:spacing w:val="-1"/>
          <w:w w:val="105"/>
          <w:lang w:eastAsia="ar-SA"/>
        </w:rPr>
        <w:t>4</w:t>
      </w:r>
      <w:r w:rsidRPr="00A47B09">
        <w:rPr>
          <w:rFonts w:asciiTheme="minorHAnsi" w:hAnsiTheme="minorHAnsi"/>
        </w:rPr>
        <w:t xml:space="preserve"> Umowy. </w:t>
      </w:r>
    </w:p>
    <w:p w:rsidR="006270A6" w:rsidRPr="00A47B09" w:rsidRDefault="006270A6" w:rsidP="006270A6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="Calibri"/>
          <w:b/>
          <w:bCs/>
          <w:spacing w:val="-2"/>
          <w:w w:val="105"/>
          <w:lang w:eastAsia="ar-SA"/>
        </w:rPr>
      </w:pPr>
    </w:p>
    <w:p w:rsidR="00EF1392" w:rsidRPr="00A47B09" w:rsidRDefault="00780350" w:rsidP="00F20CB6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="Calibri"/>
          <w:b/>
          <w:bCs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spacing w:val="-2"/>
          <w:w w:val="105"/>
          <w:lang w:eastAsia="ar-SA"/>
        </w:rPr>
        <w:t>§ 13</w:t>
      </w:r>
      <w:r w:rsidR="00EF1392" w:rsidRPr="00A47B09">
        <w:rPr>
          <w:rFonts w:asciiTheme="minorHAnsi" w:eastAsia="Times New Roman" w:hAnsiTheme="minorHAnsi" w:cs="Calibri"/>
          <w:b/>
          <w:bCs/>
          <w:spacing w:val="-2"/>
          <w:w w:val="105"/>
          <w:lang w:eastAsia="ar-SA"/>
        </w:rPr>
        <w:t>.</w:t>
      </w:r>
    </w:p>
    <w:p w:rsidR="00EF1392" w:rsidRPr="00A47B09" w:rsidRDefault="006B3082" w:rsidP="00F20CB6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-2"/>
          <w:w w:val="105"/>
          <w:lang w:eastAsia="ar-SA"/>
        </w:rPr>
        <w:t>Zmiany w U</w:t>
      </w:r>
      <w:r w:rsidR="00EF1392" w:rsidRPr="00A47B09">
        <w:rPr>
          <w:rFonts w:asciiTheme="minorHAnsi" w:eastAsia="Times New Roman" w:hAnsiTheme="minorHAnsi" w:cs="Calibri"/>
          <w:b/>
          <w:bCs/>
          <w:color w:val="000000"/>
          <w:spacing w:val="-2"/>
          <w:w w:val="105"/>
          <w:lang w:eastAsia="ar-SA"/>
        </w:rPr>
        <w:t>mowie</w:t>
      </w:r>
    </w:p>
    <w:p w:rsidR="001E2CD4" w:rsidRPr="00A47B09" w:rsidRDefault="001E2CD4" w:rsidP="007454A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</w:p>
    <w:p w:rsidR="00EF1392" w:rsidRPr="00A47B09" w:rsidRDefault="00EF1392" w:rsidP="001005F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Strony mogą dokonywać zmian w Umow</w:t>
      </w:r>
      <w:r w:rsidR="00A54D14" w:rsidRPr="00A47B09">
        <w:rPr>
          <w:rFonts w:asciiTheme="minorHAnsi" w:eastAsia="Times New Roman" w:hAnsiTheme="minorHAnsi" w:cs="Calibri"/>
          <w:lang w:eastAsia="ar-SA"/>
        </w:rPr>
        <w:t>ie zgodnymi oświadczeniami woli</w:t>
      </w:r>
      <w:r w:rsidR="00C119A9" w:rsidRPr="00A47B09">
        <w:rPr>
          <w:rFonts w:asciiTheme="minorHAnsi" w:eastAsia="Times New Roman" w:hAnsiTheme="minorHAnsi" w:cs="Calibri"/>
          <w:lang w:eastAsia="ar-SA"/>
        </w:rPr>
        <w:t xml:space="preserve"> w formie aneksów </w:t>
      </w:r>
      <w:r w:rsidR="00263001" w:rsidRPr="00A47B09">
        <w:rPr>
          <w:rFonts w:asciiTheme="minorHAnsi" w:eastAsia="Times New Roman" w:hAnsiTheme="minorHAnsi" w:cs="Calibri"/>
          <w:lang w:eastAsia="ar-SA"/>
        </w:rPr>
        <w:br/>
      </w:r>
      <w:r w:rsidR="00C119A9" w:rsidRPr="00A47B09">
        <w:rPr>
          <w:rFonts w:asciiTheme="minorHAnsi" w:eastAsia="Times New Roman" w:hAnsiTheme="minorHAnsi" w:cs="Calibri"/>
          <w:lang w:eastAsia="ar-SA"/>
        </w:rPr>
        <w:t>do Umowy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.</w:t>
      </w:r>
    </w:p>
    <w:p w:rsidR="00EF1392" w:rsidRPr="00A47B09" w:rsidRDefault="00EF1392" w:rsidP="001005F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 xml:space="preserve">Wszelkie oświadczenia </w:t>
      </w:r>
      <w:r w:rsidR="00A54D14" w:rsidRPr="00A47B09">
        <w:rPr>
          <w:rFonts w:asciiTheme="minorHAnsi" w:eastAsia="Times New Roman" w:hAnsiTheme="minorHAnsi" w:cs="Calibri"/>
          <w:lang w:eastAsia="ar-SA"/>
        </w:rPr>
        <w:t xml:space="preserve">woli </w:t>
      </w:r>
      <w:r w:rsidRPr="00A47B09">
        <w:rPr>
          <w:rFonts w:asciiTheme="minorHAnsi" w:eastAsia="Times New Roman" w:hAnsiTheme="minorHAnsi" w:cs="Calibri"/>
          <w:lang w:eastAsia="ar-SA"/>
        </w:rPr>
        <w:t>składane przez Strony w związku z Umową wymagają zachowania formy pisemnej pod rygorem nieważności.</w:t>
      </w:r>
    </w:p>
    <w:p w:rsidR="00EF1392" w:rsidRPr="00A47B09" w:rsidRDefault="00A54D14" w:rsidP="001005F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Strony zobowiązują się </w:t>
      </w:r>
      <w:r w:rsidR="00EF1392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do 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niezwłocznego </w:t>
      </w:r>
      <w:r w:rsidR="00181BF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powiadamiania się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wzajemnie </w:t>
      </w:r>
      <w:r w:rsidR="00EF1392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o wszelkich zmianach 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danych identyfikacyjnych</w:t>
      </w:r>
      <w:r w:rsidR="00BA1DAD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i teleadresowych</w:t>
      </w:r>
      <w:r w:rsidR="00EF1392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w okresie obowiązywania Umowy.</w:t>
      </w:r>
    </w:p>
    <w:p w:rsidR="00EF1392" w:rsidRPr="00A47B09" w:rsidRDefault="00EF1392" w:rsidP="001005F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-2"/>
          <w:w w:val="105"/>
          <w:lang w:eastAsia="ar-SA"/>
        </w:rPr>
      </w:pP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Jeżeli zaistnieje konieczność wprowadz</w:t>
      </w:r>
      <w:r w:rsidR="00157D7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enia zmian do Umowy, właściwa Strona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zobowiązuje się</w:t>
      </w:r>
      <w:r w:rsidR="00157D7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,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w terminie </w:t>
      </w:r>
      <w:r w:rsidR="00157D7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7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dni</w:t>
      </w:r>
      <w:r w:rsidR="00157D7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roboczych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od zaistnienia przyczyn powodujących potrzebę zmian, wystąpić </w:t>
      </w:r>
      <w:r w:rsidR="00263001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br/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do </w:t>
      </w:r>
      <w:r w:rsidR="00965410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drugiej</w:t>
      </w:r>
      <w:r w:rsidR="00157D7E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Stron</w:t>
      </w:r>
      <w:r w:rsidR="00965410"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>y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t xml:space="preserve"> z pisemnym wnioskiem, przedstawiając zakres zmian </w:t>
      </w:r>
      <w:r w:rsidRPr="00A47B09">
        <w:rPr>
          <w:rFonts w:asciiTheme="minorHAnsi" w:eastAsia="Times New Roman" w:hAnsiTheme="minorHAnsi" w:cs="Calibri"/>
          <w:bCs/>
          <w:spacing w:val="-2"/>
          <w:w w:val="105"/>
          <w:lang w:eastAsia="ar-SA"/>
        </w:rPr>
        <w:br/>
        <w:t>oraz ich uzasadnienie.</w:t>
      </w:r>
    </w:p>
    <w:p w:rsidR="00C119A9" w:rsidRPr="00A47B09" w:rsidRDefault="00C119A9" w:rsidP="007454A4">
      <w:pPr>
        <w:widowControl w:val="0"/>
        <w:suppressAutoHyphens/>
        <w:spacing w:after="0" w:line="240" w:lineRule="auto"/>
        <w:ind w:left="29" w:right="10" w:hanging="29"/>
        <w:jc w:val="both"/>
        <w:textAlignment w:val="baseline"/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</w:pPr>
    </w:p>
    <w:p w:rsidR="00EF1392" w:rsidRPr="00A47B09" w:rsidRDefault="00780350" w:rsidP="00F20CB6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  <w:t>§ 14</w:t>
      </w:r>
      <w:r w:rsidR="00EF1392" w:rsidRPr="00A47B09"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  <w:t>.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-3"/>
          <w:w w:val="106"/>
          <w:lang w:eastAsia="ar-SA"/>
        </w:rPr>
        <w:t>Rozwiązanie Umowy</w:t>
      </w:r>
    </w:p>
    <w:p w:rsidR="001E2CD4" w:rsidRPr="00A47B09" w:rsidRDefault="001E2CD4" w:rsidP="007454A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-3"/>
          <w:w w:val="106"/>
          <w:lang w:eastAsia="ar-SA"/>
        </w:rPr>
      </w:pPr>
    </w:p>
    <w:p w:rsidR="00EF1392" w:rsidRPr="00A47B09" w:rsidRDefault="00EF1392" w:rsidP="001005F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Umowa może zostać</w:t>
      </w:r>
      <w:r w:rsidR="00FA1F02"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rozwiązana przez </w:t>
      </w:r>
      <w:proofErr w:type="spellStart"/>
      <w:r w:rsidR="0030095B"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Grantobiorcę</w:t>
      </w:r>
      <w:proofErr w:type="spellEnd"/>
      <w:r w:rsidR="00FA1F02"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z zachowaniem miesięcznego okre</w:t>
      </w:r>
      <w:r w:rsidRPr="00A47B09">
        <w:rPr>
          <w:rFonts w:asciiTheme="minorHAnsi" w:eastAsia="Times New Roman" w:hAnsiTheme="minorHAnsi" w:cs="Calibri"/>
          <w:color w:val="000000"/>
          <w:spacing w:val="4"/>
          <w:w w:val="106"/>
          <w:lang w:eastAsia="ar-SA"/>
        </w:rPr>
        <w:t xml:space="preserve">su </w:t>
      </w:r>
      <w:r w:rsidRPr="00A47B09">
        <w:rPr>
          <w:rFonts w:asciiTheme="minorHAnsi" w:eastAsia="Times New Roman" w:hAnsiTheme="minorHAnsi" w:cs="Calibri"/>
          <w:color w:val="000000"/>
          <w:spacing w:val="4"/>
          <w:w w:val="106"/>
          <w:lang w:eastAsia="ar-SA"/>
        </w:rPr>
        <w:lastRenderedPageBreak/>
        <w:t>wypow</w:t>
      </w:r>
      <w:r w:rsidRPr="00A47B09">
        <w:rPr>
          <w:rFonts w:asciiTheme="minorHAnsi" w:eastAsia="Times New Roman" w:hAnsiTheme="minorHAnsi" w:cs="Calibri"/>
          <w:color w:val="000000"/>
          <w:spacing w:val="5"/>
          <w:w w:val="106"/>
          <w:lang w:eastAsia="ar-SA"/>
        </w:rPr>
        <w:t xml:space="preserve">iedzenia. </w:t>
      </w:r>
      <w:r w:rsidRPr="00A47B09">
        <w:rPr>
          <w:rFonts w:asciiTheme="minorHAnsi" w:eastAsia="Times New Roman" w:hAnsiTheme="minorHAnsi" w:cs="Calibri"/>
          <w:spacing w:val="5"/>
          <w:lang w:eastAsia="ar-SA"/>
        </w:rPr>
        <w:t xml:space="preserve">Wypowiedzenie następuje </w:t>
      </w:r>
      <w:r w:rsidR="0030095B" w:rsidRPr="00A47B09">
        <w:rPr>
          <w:rFonts w:asciiTheme="minorHAnsi" w:eastAsia="Times New Roman" w:hAnsiTheme="minorHAnsi" w:cs="Calibri"/>
          <w:spacing w:val="5"/>
          <w:lang w:eastAsia="ar-SA"/>
        </w:rPr>
        <w:t>w formie pisemnej</w:t>
      </w:r>
      <w:r w:rsidRPr="00A47B09">
        <w:rPr>
          <w:rFonts w:asciiTheme="minorHAnsi" w:eastAsia="Times New Roman" w:hAnsiTheme="minorHAnsi" w:cs="Calibri"/>
          <w:spacing w:val="5"/>
          <w:lang w:eastAsia="ar-SA"/>
        </w:rPr>
        <w:t xml:space="preserve"> </w:t>
      </w:r>
      <w:r w:rsidRPr="00A47B09">
        <w:rPr>
          <w:rFonts w:asciiTheme="minorHAnsi" w:eastAsia="Times New Roman" w:hAnsiTheme="minorHAnsi" w:cs="Calibri"/>
          <w:lang w:eastAsia="ar-SA"/>
        </w:rPr>
        <w:t>i powinno zawierać uzasadnienie.</w:t>
      </w:r>
      <w:r w:rsidR="00A436CC" w:rsidRPr="00A47B09">
        <w:rPr>
          <w:rFonts w:asciiTheme="minorHAnsi" w:eastAsia="Times New Roman" w:hAnsiTheme="minorHAnsi" w:cs="Calibri"/>
          <w:lang w:eastAsia="ar-SA"/>
        </w:rPr>
        <w:t xml:space="preserve"> Wypowiedzenie Umowy ze strony </w:t>
      </w:r>
      <w:proofErr w:type="spellStart"/>
      <w:r w:rsidR="00A436CC" w:rsidRPr="00A47B09">
        <w:rPr>
          <w:rFonts w:asciiTheme="minorHAnsi" w:eastAsia="Times New Roman" w:hAnsiTheme="minorHAnsi" w:cs="Calibri"/>
          <w:lang w:eastAsia="ar-SA"/>
        </w:rPr>
        <w:t>Grantobiorcy</w:t>
      </w:r>
      <w:proofErr w:type="spellEnd"/>
      <w:r w:rsidR="00A436CC" w:rsidRPr="00A47B09">
        <w:rPr>
          <w:rFonts w:asciiTheme="minorHAnsi" w:eastAsia="Times New Roman" w:hAnsiTheme="minorHAnsi" w:cs="Calibri"/>
          <w:lang w:eastAsia="ar-SA"/>
        </w:rPr>
        <w:t xml:space="preserve"> skutkuje nieotrzymaniem Grantu.</w:t>
      </w:r>
    </w:p>
    <w:p w:rsidR="00B45EC9" w:rsidRPr="00A47B09" w:rsidRDefault="007F7348" w:rsidP="001005F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-3"/>
          <w:w w:val="106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może</w:t>
      </w:r>
      <w:r w:rsidR="00C119A9"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rozwiązać niniejszą Umowę ze skutkiem natychmiastowym</w:t>
      </w: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, </w:t>
      </w:r>
      <w:r w:rsidR="00263001"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br/>
      </w: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jeżeli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Grantobiorca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:</w:t>
      </w:r>
    </w:p>
    <w:p w:rsidR="007F7348" w:rsidRPr="00A47B09" w:rsidRDefault="00EA07BB" w:rsidP="001005F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 xml:space="preserve"> </w:t>
      </w:r>
      <w:r w:rsidR="007F7348" w:rsidRPr="00A47B09">
        <w:rPr>
          <w:rFonts w:asciiTheme="minorHAnsi" w:eastAsia="Times New Roman" w:hAnsiTheme="minorHAnsi" w:cs="Arial"/>
          <w:lang w:eastAsia="pl-PL"/>
        </w:rPr>
        <w:t xml:space="preserve">zaprzestał realizacji </w:t>
      </w:r>
      <w:r w:rsidR="00965410" w:rsidRPr="00A47B09">
        <w:rPr>
          <w:rFonts w:asciiTheme="minorHAnsi" w:eastAsia="Times New Roman" w:hAnsiTheme="minorHAnsi" w:cs="Arial"/>
          <w:lang w:eastAsia="pl-PL"/>
        </w:rPr>
        <w:t>Umowy</w:t>
      </w:r>
      <w:r w:rsidR="00B45EC9" w:rsidRPr="00A47B09">
        <w:rPr>
          <w:rFonts w:asciiTheme="minorHAnsi" w:eastAsia="Times New Roman" w:hAnsiTheme="minorHAnsi" w:cs="Arial"/>
          <w:lang w:eastAsia="pl-PL"/>
        </w:rPr>
        <w:t xml:space="preserve"> </w:t>
      </w:r>
      <w:r w:rsidR="00965410" w:rsidRPr="00A47B09">
        <w:rPr>
          <w:rFonts w:asciiTheme="minorHAnsi" w:eastAsia="Times New Roman" w:hAnsiTheme="minorHAnsi" w:cs="Arial"/>
          <w:lang w:eastAsia="pl-PL"/>
        </w:rPr>
        <w:t>lub realizuje ją</w:t>
      </w:r>
      <w:r w:rsidR="007F7348" w:rsidRPr="00A47B09">
        <w:rPr>
          <w:rFonts w:asciiTheme="minorHAnsi" w:eastAsia="Times New Roman" w:hAnsiTheme="minorHAnsi" w:cs="Arial"/>
          <w:lang w:eastAsia="pl-PL"/>
        </w:rPr>
        <w:t xml:space="preserve"> z naruszeniem prawa</w:t>
      </w:r>
      <w:r w:rsidR="00B45EC9" w:rsidRPr="00A47B09">
        <w:rPr>
          <w:rFonts w:asciiTheme="minorHAnsi" w:eastAsia="Times New Roman" w:hAnsiTheme="minorHAnsi" w:cs="Arial"/>
          <w:lang w:eastAsia="pl-PL"/>
        </w:rPr>
        <w:t>,</w:t>
      </w:r>
    </w:p>
    <w:p w:rsidR="007F7348" w:rsidRPr="00A47B09" w:rsidRDefault="00EA07BB" w:rsidP="001005F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hAnsiTheme="minorHAnsi"/>
        </w:rPr>
        <w:t xml:space="preserve"> </w:t>
      </w:r>
      <w:r w:rsidR="00B45EC9" w:rsidRPr="00A47B09">
        <w:rPr>
          <w:rFonts w:asciiTheme="minorHAnsi" w:hAnsiTheme="minorHAnsi"/>
        </w:rPr>
        <w:t>odmówił poddania się kontroli uprawnionych instytucji,</w:t>
      </w:r>
      <w:r w:rsidR="003C639D" w:rsidRPr="00A47B09">
        <w:rPr>
          <w:rFonts w:asciiTheme="minorHAnsi" w:hAnsiTheme="minorHAnsi"/>
        </w:rPr>
        <w:t xml:space="preserve"> w tym </w:t>
      </w:r>
      <w:proofErr w:type="spellStart"/>
      <w:r w:rsidR="003C639D" w:rsidRPr="00A47B09">
        <w:rPr>
          <w:rFonts w:asciiTheme="minorHAnsi" w:hAnsiTheme="minorHAnsi"/>
        </w:rPr>
        <w:t>Grantodawcy</w:t>
      </w:r>
      <w:proofErr w:type="spellEnd"/>
      <w:r w:rsidR="003C639D" w:rsidRPr="00A47B09">
        <w:rPr>
          <w:rFonts w:asciiTheme="minorHAnsi" w:hAnsiTheme="minorHAnsi"/>
        </w:rPr>
        <w:t>,</w:t>
      </w:r>
    </w:p>
    <w:p w:rsidR="00B45EC9" w:rsidRPr="00A47B09" w:rsidRDefault="00EA07BB" w:rsidP="001005F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hAnsiTheme="minorHAnsi"/>
        </w:rPr>
        <w:t xml:space="preserve"> </w:t>
      </w:r>
      <w:r w:rsidR="00B45EC9" w:rsidRPr="00A47B09">
        <w:rPr>
          <w:rFonts w:asciiTheme="minorHAnsi" w:hAnsiTheme="minorHAnsi"/>
        </w:rPr>
        <w:t>nie osiągnął wskaźnikó</w:t>
      </w:r>
      <w:r w:rsidR="00C119A9" w:rsidRPr="00A47B09">
        <w:rPr>
          <w:rFonts w:asciiTheme="minorHAnsi" w:hAnsiTheme="minorHAnsi"/>
        </w:rPr>
        <w:t xml:space="preserve">w </w:t>
      </w:r>
      <w:r w:rsidR="00965410" w:rsidRPr="00A47B09">
        <w:rPr>
          <w:rFonts w:asciiTheme="minorHAnsi" w:hAnsiTheme="minorHAnsi"/>
        </w:rPr>
        <w:t xml:space="preserve">zakładanych </w:t>
      </w:r>
      <w:r w:rsidR="00C119A9" w:rsidRPr="00A47B09">
        <w:rPr>
          <w:rFonts w:asciiTheme="minorHAnsi" w:hAnsiTheme="minorHAnsi"/>
        </w:rPr>
        <w:t>we Wniosku</w:t>
      </w:r>
      <w:r w:rsidR="00B45EC9" w:rsidRPr="00A47B09">
        <w:rPr>
          <w:rFonts w:asciiTheme="minorHAnsi" w:hAnsiTheme="minorHAnsi"/>
        </w:rPr>
        <w:t>,</w:t>
      </w:r>
    </w:p>
    <w:p w:rsidR="00B45EC9" w:rsidRPr="00A47B09" w:rsidRDefault="00EA07BB" w:rsidP="001005F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Arial"/>
          <w:lang w:eastAsia="pl-PL"/>
        </w:rPr>
        <w:t xml:space="preserve"> </w:t>
      </w:r>
      <w:r w:rsidR="00B45EC9" w:rsidRPr="00A47B09">
        <w:rPr>
          <w:rFonts w:asciiTheme="minorHAnsi" w:eastAsia="Times New Roman" w:hAnsiTheme="minorHAnsi" w:cs="Arial"/>
          <w:lang w:eastAsia="pl-PL"/>
        </w:rPr>
        <w:t>złożył podrobione, przerobione lub stwierdzające nieprawdę dokumenty w celu uzyskania dofinansowania w ramach niniejszej Umowy</w:t>
      </w:r>
      <w:r w:rsidR="00CE52CC" w:rsidRPr="00A47B09">
        <w:rPr>
          <w:rFonts w:asciiTheme="minorHAnsi" w:eastAsia="Times New Roman" w:hAnsiTheme="minorHAnsi" w:cs="Arial"/>
          <w:lang w:eastAsia="pl-PL"/>
        </w:rPr>
        <w:t>,</w:t>
      </w:r>
    </w:p>
    <w:p w:rsidR="00CE52CC" w:rsidRPr="00A47B09" w:rsidRDefault="00CE52CC" w:rsidP="001005F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nie złożył zabezpieczenia, o którym mowa w paragrafie 9 Umowy.</w:t>
      </w:r>
    </w:p>
    <w:p w:rsidR="007962AE" w:rsidRPr="00A47B09" w:rsidRDefault="007962AE" w:rsidP="001005F8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nie przysługuje odszkodowanie od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 w przypadku:</w:t>
      </w:r>
    </w:p>
    <w:p w:rsidR="007962AE" w:rsidRPr="00A47B09" w:rsidRDefault="007962AE" w:rsidP="001005F8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 xml:space="preserve">niedokonania płatności z przyczyn niezależnych od </w:t>
      </w:r>
      <w:proofErr w:type="spellStart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,</w:t>
      </w:r>
    </w:p>
    <w:p w:rsidR="007962AE" w:rsidRPr="00A47B09" w:rsidRDefault="007962AE" w:rsidP="001005F8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wstrzymania lub odmowy, przez uprawnione instytucje, w tym m.in. Komisję Europejską, realizacji płatności,</w:t>
      </w:r>
    </w:p>
    <w:p w:rsidR="007962AE" w:rsidRPr="00A47B09" w:rsidRDefault="007962AE" w:rsidP="001005F8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  <w:t>rozwiązania Umowy przez którąkolwiek ze Stron.</w:t>
      </w:r>
    </w:p>
    <w:p w:rsidR="001F3F6C" w:rsidRPr="00A47B09" w:rsidRDefault="001F3F6C" w:rsidP="00F20CB6">
      <w:pPr>
        <w:widowControl w:val="0"/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color w:val="000000"/>
          <w:spacing w:val="-3"/>
          <w:w w:val="106"/>
          <w:lang w:eastAsia="ar-SA"/>
        </w:rPr>
      </w:pPr>
    </w:p>
    <w:p w:rsidR="009815A8" w:rsidRPr="00A47B09" w:rsidRDefault="009815A8" w:rsidP="009815A8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-3"/>
          <w:w w:val="106"/>
          <w:lang w:eastAsia="ar-SA"/>
        </w:rPr>
        <w:t>§ 15.</w:t>
      </w:r>
    </w:p>
    <w:p w:rsidR="009815A8" w:rsidRPr="00A47B09" w:rsidRDefault="009815A8" w:rsidP="00F20CB6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Zwrot Grantu i odzyskiwanie środków</w:t>
      </w:r>
    </w:p>
    <w:p w:rsidR="009815A8" w:rsidRPr="00A47B09" w:rsidRDefault="009815A8" w:rsidP="009815A8">
      <w:pPr>
        <w:widowControl w:val="0"/>
        <w:suppressAutoHyphens/>
        <w:spacing w:after="0" w:line="240" w:lineRule="auto"/>
        <w:ind w:right="10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</w:p>
    <w:p w:rsidR="009815A8" w:rsidRPr="00A47B09" w:rsidRDefault="009815A8" w:rsidP="001005F8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W przypadku rozwiązania Umowy, </w:t>
      </w:r>
      <w:proofErr w:type="spellStart"/>
      <w:r w:rsidRPr="00A47B09">
        <w:rPr>
          <w:rFonts w:asciiTheme="minorHAnsi" w:hAnsiTheme="minorHAnsi"/>
        </w:rPr>
        <w:t>Grantobiorca</w:t>
      </w:r>
      <w:proofErr w:type="spellEnd"/>
      <w:r w:rsidRPr="00A47B09">
        <w:rPr>
          <w:rFonts w:asciiTheme="minorHAnsi" w:hAnsiTheme="minorHAnsi"/>
        </w:rPr>
        <w:t xml:space="preserve"> zobowiązany jest do zwrotu całości otrzymanego grantu wraz z odsetkami, jak dla zaległości podatkowych, liczonymi od dnia przekazania środków na rachunek bankowy </w:t>
      </w:r>
      <w:proofErr w:type="spellStart"/>
      <w:r w:rsidRPr="00A47B09">
        <w:rPr>
          <w:rFonts w:asciiTheme="minorHAnsi" w:hAnsiTheme="minorHAnsi"/>
        </w:rPr>
        <w:t>Grantobiorcy</w:t>
      </w:r>
      <w:proofErr w:type="spellEnd"/>
      <w:r w:rsidRPr="00A47B09">
        <w:rPr>
          <w:rFonts w:asciiTheme="minorHAnsi" w:hAnsiTheme="minorHAnsi"/>
        </w:rPr>
        <w:t xml:space="preserve"> do dnia ich zwrotu, w terminie 14 dni od dnia rozwiązania Umowy. Zwrot dofinansowania powinien zostać dokonany na rachunek bankowy wskazany przez </w:t>
      </w:r>
      <w:proofErr w:type="spellStart"/>
      <w:r w:rsidRPr="00A47B09">
        <w:rPr>
          <w:rFonts w:asciiTheme="minorHAnsi" w:hAnsiTheme="minorHAnsi"/>
        </w:rPr>
        <w:t>Grantodawcę</w:t>
      </w:r>
      <w:proofErr w:type="spellEnd"/>
      <w:r w:rsidRPr="00A47B09">
        <w:rPr>
          <w:rFonts w:asciiTheme="minorHAnsi" w:hAnsiTheme="minorHAnsi"/>
        </w:rPr>
        <w:t>, ze wskazaniem numeru Umowy.</w:t>
      </w:r>
    </w:p>
    <w:p w:rsidR="009815A8" w:rsidRPr="00A47B09" w:rsidRDefault="009815A8" w:rsidP="001005F8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W przypadku:</w:t>
      </w:r>
    </w:p>
    <w:p w:rsidR="009815A8" w:rsidRPr="00A47B09" w:rsidRDefault="009815A8" w:rsidP="001005F8">
      <w:pPr>
        <w:pStyle w:val="Akapitzlist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wykorzystania Grantu niezgodnie z przeznaczeniem, lub</w:t>
      </w:r>
    </w:p>
    <w:p w:rsidR="006B3082" w:rsidRPr="00A47B09" w:rsidRDefault="009815A8" w:rsidP="001005F8">
      <w:pPr>
        <w:pStyle w:val="Akapitzlist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wykorzystania Grantu z naruszeniem procedur, o których mowa w art. 184 Ustawy o finansach publicznych, lub</w:t>
      </w:r>
    </w:p>
    <w:p w:rsidR="009815A8" w:rsidRPr="00A47B09" w:rsidRDefault="006B3082" w:rsidP="001005F8">
      <w:pPr>
        <w:pStyle w:val="Akapitzlist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pobrania G</w:t>
      </w:r>
      <w:r w:rsidR="009815A8" w:rsidRPr="00A47B09">
        <w:rPr>
          <w:rFonts w:asciiTheme="minorHAnsi" w:hAnsiTheme="minorHAnsi"/>
        </w:rPr>
        <w:t>rantu nienależnie lub w nadmiernej wysokości,</w:t>
      </w:r>
    </w:p>
    <w:p w:rsidR="009815A8" w:rsidRPr="00A47B09" w:rsidRDefault="009815A8" w:rsidP="006B3082">
      <w:pPr>
        <w:spacing w:after="0"/>
        <w:ind w:left="284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 xml:space="preserve">podlega on zwrotowi wraz z odsetkami w wysokości określonej </w:t>
      </w:r>
      <w:r w:rsidR="006B3082" w:rsidRPr="00A47B09">
        <w:rPr>
          <w:rFonts w:asciiTheme="minorHAnsi" w:hAnsiTheme="minorHAnsi"/>
        </w:rPr>
        <w:t xml:space="preserve">jak dla zaległości podatkowych, </w:t>
      </w:r>
      <w:r w:rsidRPr="00A47B09">
        <w:rPr>
          <w:rFonts w:asciiTheme="minorHAnsi" w:hAnsiTheme="minorHAnsi"/>
        </w:rPr>
        <w:t>liczonymi od dnia przekazania środków do dnia zapłaty, na wskazany rachunek bankowy.</w:t>
      </w:r>
    </w:p>
    <w:p w:rsidR="009815A8" w:rsidRPr="00A47B09" w:rsidRDefault="009815A8" w:rsidP="001005F8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Postanowienia ust. 1 stosuje się również w przypadku pomniejszenia przez IP RPO,</w:t>
      </w:r>
      <w:r w:rsidRPr="00A47B09">
        <w:rPr>
          <w:rFonts w:asciiTheme="minorHAnsi" w:hAnsiTheme="minorHAnsi"/>
          <w:b/>
        </w:rPr>
        <w:t xml:space="preserve"> </w:t>
      </w:r>
      <w:r w:rsidRPr="00A47B09">
        <w:rPr>
          <w:rFonts w:asciiTheme="minorHAnsi" w:hAnsiTheme="minorHAnsi"/>
        </w:rPr>
        <w:t xml:space="preserve">z przyczyn leżących po stronie </w:t>
      </w:r>
      <w:proofErr w:type="spellStart"/>
      <w:r w:rsidRPr="00A47B09">
        <w:rPr>
          <w:rFonts w:asciiTheme="minorHAnsi" w:hAnsiTheme="minorHAnsi"/>
        </w:rPr>
        <w:t>Grantobiorcy</w:t>
      </w:r>
      <w:proofErr w:type="spellEnd"/>
      <w:r w:rsidRPr="00A47B09">
        <w:rPr>
          <w:rFonts w:asciiTheme="minorHAnsi" w:hAnsiTheme="minorHAnsi"/>
        </w:rPr>
        <w:t xml:space="preserve">, wydatków </w:t>
      </w:r>
      <w:proofErr w:type="spellStart"/>
      <w:r w:rsidRPr="00A47B09">
        <w:rPr>
          <w:rFonts w:asciiTheme="minorHAnsi" w:hAnsiTheme="minorHAnsi"/>
        </w:rPr>
        <w:t>kwalifikowalnych</w:t>
      </w:r>
      <w:proofErr w:type="spellEnd"/>
      <w:r w:rsidRPr="00A47B09">
        <w:rPr>
          <w:rFonts w:asciiTheme="minorHAnsi" w:hAnsiTheme="minorHAnsi"/>
        </w:rPr>
        <w:t xml:space="preserve"> </w:t>
      </w:r>
      <w:proofErr w:type="spellStart"/>
      <w:r w:rsidRPr="00A47B09">
        <w:rPr>
          <w:rFonts w:asciiTheme="minorHAnsi" w:hAnsiTheme="minorHAnsi"/>
        </w:rPr>
        <w:t>Grantodawcy</w:t>
      </w:r>
      <w:proofErr w:type="spellEnd"/>
      <w:r w:rsidRPr="00A47B09">
        <w:rPr>
          <w:rFonts w:asciiTheme="minorHAnsi" w:hAnsiTheme="minorHAnsi"/>
        </w:rPr>
        <w:t xml:space="preserve"> z tytułu niezrealizowania wskaźników produktu lub rezultatu, których wartości zostały określone we wniosku o dofinansowanie realizacji projektu złożonym przez </w:t>
      </w:r>
      <w:proofErr w:type="spellStart"/>
      <w:r w:rsidRPr="00A47B09">
        <w:rPr>
          <w:rFonts w:asciiTheme="minorHAnsi" w:hAnsiTheme="minorHAnsi"/>
        </w:rPr>
        <w:t>Grantodawcę</w:t>
      </w:r>
      <w:proofErr w:type="spellEnd"/>
      <w:r w:rsidRPr="00A47B09">
        <w:rPr>
          <w:rFonts w:asciiTheme="minorHAnsi" w:hAnsiTheme="minorHAnsi"/>
        </w:rPr>
        <w:t xml:space="preserve"> w IP RPO, przy czym zwrotowi podlega odpowiednio całość lub </w:t>
      </w:r>
      <w:r w:rsidR="006B3082" w:rsidRPr="00A47B09">
        <w:rPr>
          <w:rFonts w:asciiTheme="minorHAnsi" w:hAnsiTheme="minorHAnsi"/>
        </w:rPr>
        <w:t xml:space="preserve">część wypłaconego </w:t>
      </w:r>
      <w:proofErr w:type="spellStart"/>
      <w:r w:rsidR="006B3082" w:rsidRPr="00A47B09">
        <w:rPr>
          <w:rFonts w:asciiTheme="minorHAnsi" w:hAnsiTheme="minorHAnsi"/>
        </w:rPr>
        <w:t>Grantobiorcy</w:t>
      </w:r>
      <w:proofErr w:type="spellEnd"/>
      <w:r w:rsidR="006B3082" w:rsidRPr="00A47B09">
        <w:rPr>
          <w:rFonts w:asciiTheme="minorHAnsi" w:hAnsiTheme="minorHAnsi"/>
        </w:rPr>
        <w:t xml:space="preserve"> G</w:t>
      </w:r>
      <w:r w:rsidRPr="00A47B09">
        <w:rPr>
          <w:rFonts w:asciiTheme="minorHAnsi" w:hAnsiTheme="minorHAnsi"/>
        </w:rPr>
        <w:t>rantu.</w:t>
      </w:r>
    </w:p>
    <w:p w:rsidR="009815A8" w:rsidRPr="00A47B09" w:rsidRDefault="006B3082" w:rsidP="001005F8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/>
        <w:contextualSpacing w:val="0"/>
        <w:jc w:val="both"/>
        <w:rPr>
          <w:rFonts w:asciiTheme="minorHAnsi" w:hAnsiTheme="minorHAnsi"/>
        </w:rPr>
      </w:pPr>
      <w:r w:rsidRPr="00A47B09">
        <w:rPr>
          <w:rFonts w:asciiTheme="minorHAnsi" w:hAnsiTheme="minorHAnsi"/>
        </w:rPr>
        <w:t>W przypadku braku zwrotu G</w:t>
      </w:r>
      <w:r w:rsidR="009815A8" w:rsidRPr="00A47B09">
        <w:rPr>
          <w:rFonts w:asciiTheme="minorHAnsi" w:hAnsiTheme="minorHAnsi"/>
        </w:rPr>
        <w:t xml:space="preserve">rantu wraz z odsetkami w wyznaczonym terminie </w:t>
      </w:r>
      <w:proofErr w:type="spellStart"/>
      <w:r w:rsidR="009815A8" w:rsidRPr="00A47B09">
        <w:rPr>
          <w:rFonts w:asciiTheme="minorHAnsi" w:hAnsiTheme="minorHAnsi"/>
        </w:rPr>
        <w:t>Grantodawca</w:t>
      </w:r>
      <w:proofErr w:type="spellEnd"/>
      <w:r w:rsidR="009815A8" w:rsidRPr="00A47B09">
        <w:rPr>
          <w:rFonts w:asciiTheme="minorHAnsi" w:hAnsiTheme="minorHAnsi"/>
        </w:rPr>
        <w:t xml:space="preserve">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="009815A8" w:rsidRPr="00A47B09">
        <w:rPr>
          <w:rFonts w:asciiTheme="minorHAnsi" w:hAnsiTheme="minorHAnsi"/>
        </w:rPr>
        <w:t>Grantobiorcę</w:t>
      </w:r>
      <w:proofErr w:type="spellEnd"/>
      <w:r w:rsidR="009815A8" w:rsidRPr="00A47B09">
        <w:rPr>
          <w:rFonts w:asciiTheme="minorHAnsi" w:hAnsiTheme="minorHAnsi"/>
        </w:rPr>
        <w:t>.</w:t>
      </w:r>
    </w:p>
    <w:p w:rsidR="009815A8" w:rsidRPr="00A47B09" w:rsidRDefault="009815A8" w:rsidP="00F20CB6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</w:p>
    <w:p w:rsidR="00CD2B3C" w:rsidRPr="00A47B09" w:rsidRDefault="006B3082" w:rsidP="00F20CB6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§ 16</w:t>
      </w:r>
      <w:r w:rsidR="00CD2B3C"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.</w:t>
      </w:r>
    </w:p>
    <w:p w:rsidR="00CD2B3C" w:rsidRPr="00A47B09" w:rsidRDefault="00CD2B3C" w:rsidP="00F20CB6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  <w:t>Osoby do kontaktów roboczych</w:t>
      </w:r>
    </w:p>
    <w:p w:rsidR="00CD2B3C" w:rsidRPr="00A47B09" w:rsidRDefault="00CD2B3C" w:rsidP="00F20CB6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</w:p>
    <w:p w:rsidR="00CD2B3C" w:rsidRPr="00A47B09" w:rsidRDefault="00CD2B3C" w:rsidP="001F3F6C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>Wymiana bieżących informacji pomiędzy Stronami następuje drogą elektroniczną, telefonicznie</w:t>
      </w:r>
      <w:r w:rsidR="00263001"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br/>
      </w:r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>lub osobiście.</w:t>
      </w:r>
    </w:p>
    <w:p w:rsidR="00CD2B3C" w:rsidRPr="00A47B09" w:rsidRDefault="00CD2B3C" w:rsidP="00A6535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lastRenderedPageBreak/>
        <w:t xml:space="preserve">Ze strony </w:t>
      </w:r>
      <w:proofErr w:type="spellStart"/>
      <w:r w:rsidR="00F1048F"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CD2B3C" w:rsidRPr="00A47B09" w:rsidRDefault="000C6031" w:rsidP="001F3F6C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1"/>
          <w:lang w:val="en-GB"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1"/>
          <w:lang w:val="en-GB" w:eastAsia="ar-SA"/>
        </w:rPr>
        <w:t>………………………………………………………………</w:t>
      </w:r>
      <w:r w:rsidR="00CD2B3C" w:rsidRPr="00A47B09">
        <w:rPr>
          <w:rFonts w:asciiTheme="minorHAnsi" w:eastAsia="Times New Roman" w:hAnsiTheme="minorHAnsi" w:cs="Calibri"/>
          <w:bCs/>
          <w:color w:val="000000"/>
          <w:spacing w:val="1"/>
          <w:lang w:val="en-GB" w:eastAsia="ar-SA"/>
        </w:rPr>
        <w:t xml:space="preserve">, e-mail: </w:t>
      </w:r>
      <w:r w:rsidRPr="00A47B09">
        <w:rPr>
          <w:rFonts w:asciiTheme="minorHAnsi" w:eastAsia="Times New Roman" w:hAnsiTheme="minorHAnsi" w:cs="Calibri"/>
          <w:bCs/>
          <w:color w:val="000000"/>
          <w:spacing w:val="1"/>
          <w:lang w:val="en-GB" w:eastAsia="ar-SA"/>
        </w:rPr>
        <w:t>……………</w:t>
      </w:r>
    </w:p>
    <w:p w:rsidR="00CD2B3C" w:rsidRPr="00A47B09" w:rsidRDefault="00CD2B3C" w:rsidP="00A6535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 xml:space="preserve">Ze strony </w:t>
      </w:r>
      <w:proofErr w:type="spellStart"/>
      <w:r w:rsidR="00F1048F"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CD2B3C" w:rsidRPr="00A47B09" w:rsidRDefault="00CD2B3C" w:rsidP="001F3F6C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Cs/>
          <w:color w:val="000000"/>
          <w:spacing w:val="1"/>
          <w:lang w:eastAsia="ar-SA"/>
        </w:rPr>
        <w:t>………………………………………………………………, tel., e-mail ……………..</w:t>
      </w:r>
    </w:p>
    <w:p w:rsidR="001F3F6C" w:rsidRPr="00A47B09" w:rsidRDefault="001F3F6C" w:rsidP="007454A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="Calibri"/>
          <w:color w:val="000000"/>
          <w:spacing w:val="4"/>
          <w:lang w:eastAsia="ar-SA"/>
        </w:rPr>
      </w:pPr>
    </w:p>
    <w:p w:rsidR="009815A8" w:rsidRPr="00A47B09" w:rsidRDefault="009815A8" w:rsidP="007454A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="Calibri"/>
          <w:color w:val="000000"/>
          <w:spacing w:val="4"/>
          <w:lang w:eastAsia="ar-SA"/>
        </w:rPr>
      </w:pPr>
    </w:p>
    <w:p w:rsidR="00EF1392" w:rsidRPr="00A47B09" w:rsidRDefault="006928AE" w:rsidP="00F20CB6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 xml:space="preserve">§ </w:t>
      </w:r>
      <w:r w:rsidR="006B3082"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17</w:t>
      </w:r>
      <w:r w:rsidR="00EF1392"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.</w:t>
      </w:r>
    </w:p>
    <w:p w:rsidR="00EF1392" w:rsidRPr="00A47B09" w:rsidRDefault="00EF1392" w:rsidP="00F20CB6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  <w:t>Postanowienia końcowe</w:t>
      </w:r>
    </w:p>
    <w:p w:rsidR="00BA1DAD" w:rsidRPr="00A47B09" w:rsidRDefault="00BA1DAD" w:rsidP="007454A4">
      <w:pPr>
        <w:widowControl w:val="0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</w:p>
    <w:p w:rsidR="00B50FDD" w:rsidRPr="00A47B09" w:rsidRDefault="00B50FDD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>Nieuregulowane niniejszą Umową szczegółow</w:t>
      </w:r>
      <w:r w:rsidR="00613C48" w:rsidRPr="00A47B09">
        <w:rPr>
          <w:rFonts w:asciiTheme="minorHAnsi" w:eastAsia="Times New Roman" w:hAnsiTheme="minorHAnsi" w:cs="Calibri"/>
          <w:spacing w:val="6"/>
          <w:lang w:eastAsia="ar-SA"/>
        </w:rPr>
        <w:t>e warunki świadczenia</w:t>
      </w:r>
      <w:r w:rsidR="001F3F6C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Usługi stanowią</w:t>
      </w: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przedmiot</w:t>
      </w:r>
      <w:r w:rsidR="00F20CB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odrębne</w:t>
      </w:r>
      <w:r w:rsidR="00912360" w:rsidRPr="00A47B09">
        <w:rPr>
          <w:rFonts w:asciiTheme="minorHAnsi" w:eastAsia="Times New Roman" w:hAnsiTheme="minorHAnsi" w:cs="Calibri"/>
          <w:spacing w:val="6"/>
          <w:lang w:eastAsia="ar-SA"/>
        </w:rPr>
        <w:t>j</w:t>
      </w:r>
      <w:r w:rsidR="00F20CB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</w:t>
      </w:r>
      <w:r w:rsidR="00912360" w:rsidRPr="00A47B09">
        <w:rPr>
          <w:rFonts w:asciiTheme="minorHAnsi" w:eastAsia="Times New Roman" w:hAnsiTheme="minorHAnsi" w:cs="Calibri"/>
          <w:spacing w:val="6"/>
          <w:lang w:eastAsia="ar-SA"/>
        </w:rPr>
        <w:t>umowy zawartej</w:t>
      </w:r>
      <w:r w:rsidR="00F20CB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między </w:t>
      </w:r>
      <w:proofErr w:type="spellStart"/>
      <w:r w:rsidR="00912360" w:rsidRPr="00A47B09">
        <w:rPr>
          <w:rFonts w:asciiTheme="minorHAnsi" w:eastAsia="Times New Roman" w:hAnsiTheme="minorHAnsi" w:cs="Calibri"/>
          <w:spacing w:val="6"/>
          <w:lang w:eastAsia="ar-SA"/>
        </w:rPr>
        <w:t>Grantobiorcą</w:t>
      </w:r>
      <w:proofErr w:type="spellEnd"/>
      <w:r w:rsidR="00F20CB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a Wykonawcą Usługi. Postanowienia </w:t>
      </w:r>
      <w:r w:rsidR="00912360" w:rsidRPr="00A47B09">
        <w:rPr>
          <w:rFonts w:asciiTheme="minorHAnsi" w:eastAsia="Times New Roman" w:hAnsiTheme="minorHAnsi" w:cs="Calibri"/>
          <w:spacing w:val="6"/>
          <w:lang w:eastAsia="ar-SA"/>
        </w:rPr>
        <w:t>takiej umowy</w:t>
      </w:r>
      <w:r w:rsidR="00F20CB6"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nie mogą stać w sprzeczności z postanowieniami niniejszej Umowy.</w:t>
      </w:r>
    </w:p>
    <w:p w:rsidR="001019E3" w:rsidRPr="00A47B09" w:rsidRDefault="001019E3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lang w:eastAsia="ar-SA"/>
        </w:rPr>
        <w:t>Grantodawca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 xml:space="preserve"> nie rości sobie praw do majątkowych praw własności intelektualnej powstałej </w:t>
      </w:r>
      <w:r w:rsidR="00263001" w:rsidRPr="00A47B09">
        <w:rPr>
          <w:rFonts w:asciiTheme="minorHAnsi" w:eastAsia="Times New Roman" w:hAnsiTheme="minorHAnsi" w:cs="Calibri"/>
          <w:lang w:eastAsia="ar-SA"/>
        </w:rPr>
        <w:br/>
      </w:r>
      <w:r w:rsidRPr="00A47B09">
        <w:rPr>
          <w:rFonts w:asciiTheme="minorHAnsi" w:eastAsia="Times New Roman" w:hAnsiTheme="minorHAnsi" w:cs="Calibri"/>
          <w:lang w:eastAsia="ar-SA"/>
        </w:rPr>
        <w:t xml:space="preserve">w wyniku realizacji umowy zawartej pomiędzy </w:t>
      </w:r>
      <w:proofErr w:type="spellStart"/>
      <w:r w:rsidRPr="00A47B09">
        <w:rPr>
          <w:rFonts w:asciiTheme="minorHAnsi" w:eastAsia="Times New Roman" w:hAnsiTheme="minorHAnsi" w:cs="Calibri"/>
          <w:lang w:eastAsia="ar-SA"/>
        </w:rPr>
        <w:t>Grantobiorcą</w:t>
      </w:r>
      <w:proofErr w:type="spellEnd"/>
      <w:r w:rsidRPr="00A47B09">
        <w:rPr>
          <w:rFonts w:asciiTheme="minorHAnsi" w:eastAsia="Times New Roman" w:hAnsiTheme="minorHAnsi" w:cs="Calibri"/>
          <w:lang w:eastAsia="ar-SA"/>
        </w:rPr>
        <w:t xml:space="preserve"> a Wykonawcą Usługi.</w:t>
      </w:r>
    </w:p>
    <w:p w:rsidR="006928AE" w:rsidRPr="00A47B09" w:rsidRDefault="0075756A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proofErr w:type="spellStart"/>
      <w:r w:rsidRPr="00A47B09">
        <w:rPr>
          <w:rFonts w:asciiTheme="minorHAnsi" w:eastAsia="Times New Roman" w:hAnsiTheme="minorHAnsi" w:cs="Calibri"/>
          <w:spacing w:val="1"/>
          <w:w w:val="105"/>
          <w:lang w:eastAsia="ar-SA"/>
        </w:rPr>
        <w:t>Grantodawca</w:t>
      </w:r>
      <w:proofErr w:type="spellEnd"/>
      <w:r w:rsidR="00EF1392" w:rsidRPr="00A47B09">
        <w:rPr>
          <w:rFonts w:asciiTheme="minorHAnsi" w:eastAsia="Times New Roman" w:hAnsiTheme="minorHAnsi" w:cs="Calibri"/>
          <w:spacing w:val="1"/>
          <w:w w:val="105"/>
          <w:lang w:eastAsia="ar-SA"/>
        </w:rPr>
        <w:t xml:space="preserve"> </w:t>
      </w:r>
      <w:r w:rsidR="00EF1392" w:rsidRPr="00A47B09">
        <w:rPr>
          <w:rFonts w:asciiTheme="minorHAnsi" w:eastAsia="Times New Roman" w:hAnsiTheme="minorHAnsi" w:cs="Calibri"/>
          <w:spacing w:val="4"/>
          <w:lang w:eastAsia="ar-SA"/>
        </w:rPr>
        <w:t xml:space="preserve">doręcza pisma za potwierdzeniem odbioru przez pocztę, przez swoich pracowników lub przez </w:t>
      </w:r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inne upoważnione osoby lub organy do rąk osób uprawnionych </w:t>
      </w:r>
      <w:r w:rsidR="00263001" w:rsidRPr="00A47B09">
        <w:rPr>
          <w:rFonts w:asciiTheme="minorHAnsi" w:eastAsia="Times New Roman" w:hAnsiTheme="minorHAnsi" w:cs="Calibri"/>
          <w:spacing w:val="7"/>
          <w:lang w:eastAsia="ar-SA"/>
        </w:rPr>
        <w:br/>
      </w:r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do odbioru pism w </w:t>
      </w:r>
      <w:r w:rsidR="00BA1DAD" w:rsidRPr="00A47B09">
        <w:rPr>
          <w:rFonts w:asciiTheme="minorHAnsi" w:eastAsia="Times New Roman" w:hAnsiTheme="minorHAnsi" w:cs="Calibri"/>
          <w:spacing w:val="7"/>
          <w:lang w:eastAsia="ar-SA"/>
        </w:rPr>
        <w:t>siedzibie</w:t>
      </w:r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 </w:t>
      </w:r>
      <w:proofErr w:type="spellStart"/>
      <w:r w:rsidRPr="00A47B09">
        <w:rPr>
          <w:rFonts w:asciiTheme="minorHAnsi" w:eastAsia="Times New Roman" w:hAnsiTheme="minorHAnsi" w:cs="Calibri"/>
          <w:spacing w:val="7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spacing w:val="7"/>
          <w:lang w:eastAsia="ar-SA"/>
        </w:rPr>
        <w:t>,</w:t>
      </w:r>
      <w:r w:rsidR="00BA1DAD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 wskazanej na pierwszej stronie niniejszej Umowy</w:t>
      </w:r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. Odbierający pismo potwierdza doręczenie mu pisma swoim podpisem </w:t>
      </w:r>
      <w:r w:rsidR="00263001" w:rsidRPr="00A47B09">
        <w:rPr>
          <w:rFonts w:asciiTheme="minorHAnsi" w:eastAsia="Times New Roman" w:hAnsiTheme="minorHAnsi" w:cs="Calibri"/>
          <w:spacing w:val="7"/>
          <w:lang w:eastAsia="ar-SA"/>
        </w:rPr>
        <w:br/>
      </w:r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ze wskazaniem daty doręczenia. Jeżeli </w:t>
      </w:r>
      <w:proofErr w:type="spellStart"/>
      <w:r w:rsidRPr="00A47B09">
        <w:rPr>
          <w:rFonts w:asciiTheme="minorHAnsi" w:eastAsia="Times New Roman" w:hAnsiTheme="minorHAnsi" w:cs="Calibri"/>
          <w:spacing w:val="7"/>
          <w:lang w:eastAsia="ar-SA"/>
        </w:rPr>
        <w:t>Grantobiorca</w:t>
      </w:r>
      <w:proofErr w:type="spellEnd"/>
      <w:r w:rsidR="00EF1392" w:rsidRPr="00A47B09">
        <w:rPr>
          <w:rFonts w:asciiTheme="minorHAnsi" w:eastAsia="Times New Roman" w:hAnsiTheme="minorHAnsi" w:cs="Calibri"/>
          <w:spacing w:val="7"/>
          <w:lang w:eastAsia="ar-SA"/>
        </w:rPr>
        <w:t xml:space="preserve"> odmawia przyjęcia pisma, uznaje się, że pismo zostało doręczone w dniu odmowy jego przyjęcia</w:t>
      </w:r>
      <w:r w:rsidR="006928AE" w:rsidRPr="00A47B09">
        <w:rPr>
          <w:rFonts w:asciiTheme="minorHAnsi" w:eastAsia="Times New Roman" w:hAnsiTheme="minorHAnsi" w:cs="Calibri"/>
          <w:spacing w:val="3"/>
          <w:lang w:eastAsia="ar-SA"/>
        </w:rPr>
        <w:t>.</w:t>
      </w:r>
    </w:p>
    <w:p w:rsidR="00EF1392" w:rsidRPr="00A47B09" w:rsidRDefault="006928AE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3"/>
          <w:lang w:eastAsia="ar-SA"/>
        </w:rPr>
        <w:t>P</w:t>
      </w:r>
      <w:r w:rsidR="00EF1392" w:rsidRPr="00A47B09">
        <w:rPr>
          <w:rFonts w:asciiTheme="minorHAnsi" w:eastAsia="Times New Roman" w:hAnsiTheme="minorHAnsi" w:cs="Calibri"/>
          <w:spacing w:val="3"/>
          <w:lang w:eastAsia="ar-SA"/>
        </w:rPr>
        <w:t>ismo zwrócone z adnotacją urzędu pocztowego: „nie podjęto w terminie”, „adresat wyprowadził się”, „adresat nieznany”</w:t>
      </w:r>
      <w:r w:rsidR="00EF1392" w:rsidRPr="00A47B09">
        <w:rPr>
          <w:rFonts w:asciiTheme="minorHAnsi" w:eastAsia="Times New Roman" w:hAnsiTheme="minorHAnsi" w:cs="Calibri"/>
          <w:lang w:eastAsia="ar-SA"/>
        </w:rPr>
        <w:t>, „adresat zmienił s</w:t>
      </w:r>
      <w:r w:rsidR="00BA1DAD" w:rsidRPr="00A47B09">
        <w:rPr>
          <w:rFonts w:asciiTheme="minorHAnsi" w:eastAsia="Times New Roman" w:hAnsiTheme="minorHAnsi" w:cs="Calibri"/>
          <w:lang w:eastAsia="ar-SA"/>
        </w:rPr>
        <w:t xml:space="preserve">iedzibę” lub inną wskazującą </w:t>
      </w:r>
      <w:r w:rsidR="00263001" w:rsidRPr="00A47B09">
        <w:rPr>
          <w:rFonts w:asciiTheme="minorHAnsi" w:eastAsia="Times New Roman" w:hAnsiTheme="minorHAnsi" w:cs="Calibri"/>
          <w:lang w:eastAsia="ar-SA"/>
        </w:rPr>
        <w:br/>
      </w:r>
      <w:r w:rsidR="00BA1DAD" w:rsidRPr="00A47B09">
        <w:rPr>
          <w:rFonts w:asciiTheme="minorHAnsi" w:eastAsia="Times New Roman" w:hAnsiTheme="minorHAnsi" w:cs="Calibri"/>
          <w:lang w:eastAsia="ar-SA"/>
        </w:rPr>
        <w:t xml:space="preserve">na </w:t>
      </w:r>
      <w:r w:rsidR="00EF1392" w:rsidRPr="00A47B09">
        <w:rPr>
          <w:rFonts w:asciiTheme="minorHAnsi" w:eastAsia="Times New Roman" w:hAnsiTheme="minorHAnsi" w:cs="Calibri"/>
          <w:lang w:eastAsia="ar-SA"/>
        </w:rPr>
        <w:t>niemożność doręczenia</w:t>
      </w:r>
      <w:r w:rsidR="00EF1392" w:rsidRPr="00A47B09">
        <w:rPr>
          <w:rFonts w:asciiTheme="minorHAnsi" w:eastAsia="Times New Roman" w:hAnsiTheme="minorHAnsi" w:cs="Calibri"/>
          <w:spacing w:val="3"/>
          <w:lang w:eastAsia="ar-SA"/>
        </w:rPr>
        <w:t xml:space="preserve">, uznaje się za doręczone, jeżeli pismo zostało wysłane na adres </w:t>
      </w:r>
      <w:r w:rsidR="00BA1DAD" w:rsidRPr="00A47B09">
        <w:rPr>
          <w:rFonts w:asciiTheme="minorHAnsi" w:eastAsia="Times New Roman" w:hAnsiTheme="minorHAnsi" w:cs="Calibri"/>
          <w:spacing w:val="3"/>
          <w:lang w:eastAsia="ar-SA"/>
        </w:rPr>
        <w:t xml:space="preserve">siedziby </w:t>
      </w:r>
      <w:proofErr w:type="spellStart"/>
      <w:r w:rsidR="0075756A" w:rsidRPr="00A47B09">
        <w:rPr>
          <w:rFonts w:asciiTheme="minorHAnsi" w:eastAsia="Times New Roman" w:hAnsiTheme="minorHAnsi" w:cs="Calibri"/>
          <w:spacing w:val="3"/>
          <w:lang w:eastAsia="ar-SA"/>
        </w:rPr>
        <w:t>Grantobiorcy</w:t>
      </w:r>
      <w:proofErr w:type="spellEnd"/>
      <w:r w:rsidR="00BA1DAD" w:rsidRPr="00A47B09">
        <w:rPr>
          <w:rFonts w:asciiTheme="minorHAnsi" w:eastAsia="Times New Roman" w:hAnsiTheme="minorHAnsi" w:cs="Calibri"/>
          <w:spacing w:val="3"/>
          <w:lang w:eastAsia="ar-SA"/>
        </w:rPr>
        <w:t xml:space="preserve"> wskazany na pierwszej stronie niniejszej Umowy.</w:t>
      </w:r>
    </w:p>
    <w:p w:rsidR="006928AE" w:rsidRPr="00A47B09" w:rsidRDefault="00EF1392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Prawa i obowiązki </w:t>
      </w:r>
      <w:proofErr w:type="spellStart"/>
      <w:r w:rsidR="0075756A" w:rsidRPr="00A47B09">
        <w:rPr>
          <w:rFonts w:asciiTheme="minorHAnsi" w:eastAsia="Times New Roman" w:hAnsiTheme="minorHAnsi" w:cs="Calibri"/>
          <w:spacing w:val="6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spacing w:val="6"/>
          <w:lang w:eastAsia="ar-SA"/>
        </w:rPr>
        <w:t xml:space="preserve"> wynikające z Umowy nie mogą być przenoszone na rzecz osób trze</w:t>
      </w:r>
      <w:r w:rsidRPr="00A47B09">
        <w:rPr>
          <w:rFonts w:asciiTheme="minorHAnsi" w:eastAsia="Times New Roman" w:hAnsiTheme="minorHAnsi" w:cs="Calibri"/>
          <w:spacing w:val="5"/>
          <w:lang w:eastAsia="ar-SA"/>
        </w:rPr>
        <w:t xml:space="preserve">cich bez uprzedniej zgody </w:t>
      </w:r>
      <w:proofErr w:type="spellStart"/>
      <w:r w:rsidR="0075756A" w:rsidRPr="00A47B09">
        <w:rPr>
          <w:rFonts w:asciiTheme="minorHAnsi" w:eastAsia="Times New Roman" w:hAnsiTheme="minorHAnsi" w:cs="Calibri"/>
          <w:spacing w:val="1"/>
          <w:w w:val="105"/>
          <w:lang w:eastAsia="ar-SA"/>
        </w:rPr>
        <w:t>Grantodawcy</w:t>
      </w:r>
      <w:proofErr w:type="spellEnd"/>
      <w:r w:rsidRPr="00A47B09">
        <w:rPr>
          <w:rFonts w:asciiTheme="minorHAnsi" w:eastAsia="Times New Roman" w:hAnsiTheme="minorHAnsi" w:cs="Calibri"/>
          <w:spacing w:val="5"/>
          <w:lang w:eastAsia="ar-SA"/>
        </w:rPr>
        <w:t>.</w:t>
      </w:r>
    </w:p>
    <w:p w:rsidR="006928AE" w:rsidRPr="00A47B09" w:rsidRDefault="00EF1392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9"/>
          <w:lang w:eastAsia="ar-SA"/>
        </w:rPr>
        <w:t xml:space="preserve">Strony będą dążyły do </w:t>
      </w:r>
      <w:r w:rsidR="006928AE" w:rsidRPr="00A47B09">
        <w:rPr>
          <w:rFonts w:asciiTheme="minorHAnsi" w:eastAsia="Times New Roman" w:hAnsiTheme="minorHAnsi" w:cs="Calibri"/>
          <w:spacing w:val="9"/>
          <w:lang w:eastAsia="ar-SA"/>
        </w:rPr>
        <w:t xml:space="preserve">rozwiązywania sporów powstałych </w:t>
      </w:r>
      <w:r w:rsidRPr="00A47B09">
        <w:rPr>
          <w:rFonts w:asciiTheme="minorHAnsi" w:eastAsia="Times New Roman" w:hAnsiTheme="minorHAnsi" w:cs="Calibri"/>
          <w:spacing w:val="9"/>
          <w:lang w:eastAsia="ar-SA"/>
        </w:rPr>
        <w:t xml:space="preserve">w związku z realizacją </w:t>
      </w:r>
      <w:r w:rsidRPr="00A47B09">
        <w:rPr>
          <w:rFonts w:asciiTheme="minorHAnsi" w:eastAsia="Times New Roman" w:hAnsiTheme="minorHAnsi" w:cs="Calibri"/>
          <w:spacing w:val="4"/>
          <w:lang w:eastAsia="ar-SA"/>
        </w:rPr>
        <w:t>Umowy w drodze negocjacji.</w:t>
      </w:r>
    </w:p>
    <w:p w:rsidR="006928AE" w:rsidRPr="00A47B09" w:rsidRDefault="00EF1392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lang w:eastAsia="ar-SA"/>
        </w:rPr>
        <w:t>W przypadku braku osiągnięcia rozwiązania sporu</w:t>
      </w:r>
      <w:r w:rsidR="006928AE" w:rsidRPr="00A47B09">
        <w:rPr>
          <w:rFonts w:asciiTheme="minorHAnsi" w:eastAsia="Times New Roman" w:hAnsiTheme="minorHAnsi" w:cs="Calibri"/>
          <w:lang w:eastAsia="ar-SA"/>
        </w:rPr>
        <w:t xml:space="preserve"> w drodze negocjacji sprawa będzie</w:t>
      </w:r>
      <w:r w:rsidRPr="00A47B09">
        <w:rPr>
          <w:rFonts w:asciiTheme="minorHAnsi" w:eastAsia="Times New Roman" w:hAnsiTheme="minorHAnsi" w:cs="Calibri"/>
          <w:lang w:eastAsia="ar-SA"/>
        </w:rPr>
        <w:t xml:space="preserve"> rozstrzygana przez sąd powszechny właściwy dla siedziby </w:t>
      </w:r>
      <w:proofErr w:type="spellStart"/>
      <w:r w:rsidR="0075756A" w:rsidRPr="00A47B09">
        <w:rPr>
          <w:rFonts w:asciiTheme="minorHAnsi" w:eastAsia="Times New Roman" w:hAnsiTheme="minorHAnsi" w:cs="Calibri"/>
          <w:spacing w:val="1"/>
          <w:w w:val="105"/>
          <w:lang w:eastAsia="ar-SA"/>
        </w:rPr>
        <w:t>Grantodawcy</w:t>
      </w:r>
      <w:proofErr w:type="spellEnd"/>
      <w:r w:rsidR="0075756A" w:rsidRPr="00A47B09">
        <w:rPr>
          <w:rFonts w:asciiTheme="minorHAnsi" w:eastAsia="Times New Roman" w:hAnsiTheme="minorHAnsi" w:cs="Calibri"/>
          <w:spacing w:val="1"/>
          <w:w w:val="105"/>
          <w:lang w:eastAsia="ar-SA"/>
        </w:rPr>
        <w:t>.</w:t>
      </w:r>
    </w:p>
    <w:p w:rsidR="006928AE" w:rsidRPr="00A47B09" w:rsidRDefault="006928AE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9"/>
          <w:lang w:eastAsia="ar-SA"/>
        </w:rPr>
        <w:t xml:space="preserve">Umowa została sporządzona w </w:t>
      </w:r>
      <w:r w:rsidR="0075756A" w:rsidRPr="00A47B09">
        <w:rPr>
          <w:rFonts w:asciiTheme="minorHAnsi" w:eastAsia="Times New Roman" w:hAnsiTheme="minorHAnsi" w:cs="Calibri"/>
          <w:spacing w:val="9"/>
          <w:lang w:eastAsia="ar-SA"/>
        </w:rPr>
        <w:t>dwóch</w:t>
      </w:r>
      <w:r w:rsidR="00423EDA" w:rsidRPr="00A47B09">
        <w:rPr>
          <w:rFonts w:asciiTheme="minorHAnsi" w:eastAsia="Times New Roman" w:hAnsiTheme="minorHAnsi" w:cs="Calibri"/>
          <w:spacing w:val="9"/>
          <w:lang w:eastAsia="ar-SA"/>
        </w:rPr>
        <w:t xml:space="preserve"> j</w:t>
      </w:r>
      <w:r w:rsidR="00EF1392" w:rsidRPr="00A47B09">
        <w:rPr>
          <w:rFonts w:asciiTheme="minorHAnsi" w:eastAsia="Times New Roman" w:hAnsiTheme="minorHAnsi" w:cs="Calibri"/>
          <w:spacing w:val="9"/>
          <w:lang w:eastAsia="ar-SA"/>
        </w:rPr>
        <w:t>ednobrzmiących e</w:t>
      </w:r>
      <w:r w:rsidRPr="00A47B09">
        <w:rPr>
          <w:rFonts w:asciiTheme="minorHAnsi" w:eastAsia="Times New Roman" w:hAnsiTheme="minorHAnsi" w:cs="Calibri"/>
          <w:spacing w:val="9"/>
          <w:lang w:eastAsia="ar-SA"/>
        </w:rPr>
        <w:t>gzemplarzach, po jednym dla każdej ze Stron</w:t>
      </w:r>
      <w:r w:rsidR="00EF1392" w:rsidRPr="00A47B09">
        <w:rPr>
          <w:rFonts w:asciiTheme="minorHAnsi" w:eastAsia="Times New Roman" w:hAnsiTheme="minorHAnsi" w:cs="Calibri"/>
          <w:spacing w:val="4"/>
          <w:lang w:eastAsia="ar-SA"/>
        </w:rPr>
        <w:t>.</w:t>
      </w:r>
    </w:p>
    <w:p w:rsidR="004B7543" w:rsidRPr="00A47B09" w:rsidRDefault="004B7543" w:rsidP="001005F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A47B09">
        <w:rPr>
          <w:rFonts w:asciiTheme="minorHAnsi" w:eastAsia="Times New Roman" w:hAnsiTheme="minorHAnsi" w:cs="Calibri"/>
          <w:spacing w:val="4"/>
          <w:lang w:eastAsia="ar-SA"/>
        </w:rPr>
        <w:t xml:space="preserve">W sprawach, które nie zostały unormowane niniejszą Umową mają zastosowanie przepisy Regulaminu, Kodeksu Cywilnego oraz </w:t>
      </w:r>
      <w:r w:rsidR="00D01B2F" w:rsidRPr="00A47B09">
        <w:rPr>
          <w:rFonts w:asciiTheme="minorHAnsi" w:eastAsia="Times New Roman" w:hAnsiTheme="minorHAnsi" w:cs="Calibri"/>
          <w:spacing w:val="4"/>
          <w:lang w:eastAsia="ar-SA"/>
        </w:rPr>
        <w:t>inne obowiązujące przepisy prawa.</w:t>
      </w:r>
    </w:p>
    <w:p w:rsidR="007454A4" w:rsidRPr="00A47B09" w:rsidRDefault="007454A4" w:rsidP="007454A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spacing w:val="4"/>
          <w:lang w:eastAsia="ar-SA"/>
        </w:rPr>
      </w:pPr>
    </w:p>
    <w:p w:rsidR="00FA4E6B" w:rsidRPr="00A47B09" w:rsidRDefault="00FA4E6B" w:rsidP="00FA4E6B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§ 1</w:t>
      </w:r>
      <w:r w:rsidR="006B3082"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8</w:t>
      </w:r>
      <w:r w:rsidRPr="00A47B09">
        <w:rPr>
          <w:rFonts w:asciiTheme="minorHAnsi" w:eastAsia="Times New Roman" w:hAnsiTheme="minorHAnsi" w:cs="Calibri"/>
          <w:b/>
          <w:color w:val="000000"/>
          <w:spacing w:val="4"/>
          <w:lang w:eastAsia="ar-SA"/>
        </w:rPr>
        <w:t>.</w:t>
      </w:r>
    </w:p>
    <w:p w:rsidR="00FA4E6B" w:rsidRPr="00A47B09" w:rsidRDefault="00FA4E6B" w:rsidP="00FA4E6B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  <w:r w:rsidRPr="00A47B09"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  <w:t>Podstawy prawne i dokumenty programowe</w:t>
      </w:r>
    </w:p>
    <w:p w:rsidR="00C475E9" w:rsidRPr="00A47B09" w:rsidRDefault="00C475E9" w:rsidP="00FA4E6B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="Calibri"/>
          <w:b/>
          <w:bCs/>
          <w:color w:val="000000"/>
          <w:spacing w:val="1"/>
          <w:lang w:eastAsia="ar-SA"/>
        </w:rPr>
      </w:pPr>
    </w:p>
    <w:p w:rsidR="00FA4E6B" w:rsidRPr="00A47B09" w:rsidRDefault="00FA4E6B" w:rsidP="00FA4E6B">
      <w:pPr>
        <w:pStyle w:val="Akapitzlist"/>
        <w:widowControl w:val="0"/>
        <w:suppressAutoHyphens/>
        <w:spacing w:after="0" w:line="240" w:lineRule="auto"/>
        <w:ind w:left="0" w:right="48"/>
        <w:jc w:val="both"/>
        <w:textAlignment w:val="baseline"/>
        <w:rPr>
          <w:rFonts w:asciiTheme="minorHAnsi" w:eastAsia="Times New Roman" w:hAnsiTheme="minorHAnsi" w:cs="Calibri"/>
          <w:spacing w:val="4"/>
          <w:lang w:eastAsia="ar-SA"/>
        </w:rPr>
      </w:pPr>
      <w:r w:rsidRPr="00A47B09">
        <w:rPr>
          <w:rFonts w:asciiTheme="minorHAnsi" w:eastAsia="Times New Roman" w:hAnsiTheme="minorHAnsi" w:cs="Calibri"/>
          <w:spacing w:val="4"/>
          <w:lang w:eastAsia="ar-SA"/>
        </w:rPr>
        <w:t xml:space="preserve">W ramach uczestnictwa </w:t>
      </w:r>
      <w:proofErr w:type="spellStart"/>
      <w:r w:rsidRPr="00A47B09">
        <w:rPr>
          <w:rFonts w:asciiTheme="minorHAnsi" w:eastAsia="Times New Roman" w:hAnsiTheme="minorHAnsi" w:cs="Calibri"/>
          <w:spacing w:val="4"/>
          <w:lang w:eastAsia="ar-SA"/>
        </w:rPr>
        <w:t>Grantobiorcy</w:t>
      </w:r>
      <w:proofErr w:type="spellEnd"/>
      <w:r w:rsidRPr="00A47B09">
        <w:rPr>
          <w:rFonts w:asciiTheme="minorHAnsi" w:eastAsia="Times New Roman" w:hAnsiTheme="minorHAnsi" w:cs="Calibri"/>
          <w:spacing w:val="4"/>
          <w:lang w:eastAsia="ar-SA"/>
        </w:rPr>
        <w:t xml:space="preserve"> w Projekcie zastosowanie mają w szczególności:</w:t>
      </w:r>
    </w:p>
    <w:p w:rsidR="00FA4E6B" w:rsidRPr="00A47B09" w:rsidRDefault="00FA4E6B" w:rsidP="001005F8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spacing w:val="4"/>
          <w:lang w:eastAsia="ar-SA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zm.),</w:t>
      </w:r>
    </w:p>
    <w:p w:rsidR="00FA4E6B" w:rsidRPr="00A47B09" w:rsidRDefault="00FA4E6B" w:rsidP="001005F8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="Calibri"/>
          <w:spacing w:val="4"/>
          <w:lang w:eastAsia="ar-SA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lastRenderedPageBreak/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289),</w:t>
      </w:r>
    </w:p>
    <w:p w:rsidR="00FA4E6B" w:rsidRPr="00A47B09" w:rsidRDefault="00FA4E6B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audytowymi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i pośredniczącymi (Dz. Urz. UE L 286 z 30.09.2014 r., s. 1),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s. 5, z 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minimis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(Dz. Urz. UE L 352 z 24.12.2013 r., s.1),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Rozporządzenie Ministra Infrastruktury i Rozwoju z dnia 19 marca 2015 r. w sprawie udzielania pomocy de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minimis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w ramach regionalnych programów operacyjnych na lata 2014-2020, (Dz. U. z 2015 r., poz. 488),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Ustawa z dnia 27 sierpnia 2009 r. o finansach publicznych (tekst jednolity: Dz. U. z 2013 r. poz. 885, z 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Regionalny Program Operacyjny Województwa Dolnośląskiego 2014-2020 (RPO WD 2014-2020), zatwierdzony decyzją Komisji Europejskiej Nr CCI 2014PL16M2OP001 r. (z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. zm.) oraz przyjęty Uchwałą Nr 41/V/15 Zarządu Województwa Dolnośląskiego z dnia 21.01.2015 r. w sprawie </w:t>
      </w:r>
      <w:r w:rsidRPr="00A47B09">
        <w:rPr>
          <w:rFonts w:asciiTheme="minorHAnsi" w:eastAsia="SimSun" w:hAnsiTheme="minorHAnsi"/>
          <w:kern w:val="3"/>
          <w:lang w:eastAsia="zh-CN" w:bidi="hi-IN"/>
        </w:rPr>
        <w:lastRenderedPageBreak/>
        <w:t xml:space="preserve">przyjęcia Regionalnego Programu Operacyjnego Województwa Dolnośląskiego 2014-2020 (z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zm.);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Zaakceptowany przez Zarząd Województwa Dolnośląskiego Szczegółowy Opis Osi Priorytetowych Regionalnego Programu Operacyjnego Województwa Dolnośląskiego na lata 2014-2020,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hAnsiTheme="minorHAnsi"/>
          <w:color w:val="000000"/>
        </w:rPr>
        <w:t xml:space="preserve"> 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A47B09">
        <w:rPr>
          <w:rFonts w:asciiTheme="minorHAnsi" w:eastAsia="SimSun" w:hAnsiTheme="minorHAnsi"/>
          <w:kern w:val="3"/>
          <w:lang w:eastAsia="zh-CN" w:bidi="hi-IN"/>
        </w:rPr>
        <w:t>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Wytyczne w zakresie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kwalifikowalności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wydatków w ramach Europejskiego Funduszu Rozwoju Regionalnego, Europejskiego Funduszu Społecznego oraz Funduszu Spójności na lata 2014-2020, w zakresie określonym w umowie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kern w:val="3"/>
          <w:lang w:eastAsia="zh-CN" w:bidi="hi-IN"/>
        </w:rPr>
        <w:t xml:space="preserve"> Ustawa z dnia 2 lipca 2014 r. o swobodzie działalności gospodarczej (Dz. U. z 2015 r., poz. 584 z </w:t>
      </w:r>
      <w:proofErr w:type="spellStart"/>
      <w:r w:rsidRPr="00A47B09">
        <w:rPr>
          <w:rFonts w:asciiTheme="minorHAnsi" w:eastAsia="SimSun" w:hAnsiTheme="minorHAnsi"/>
          <w:kern w:val="3"/>
          <w:lang w:eastAsia="zh-CN" w:bidi="hi-IN"/>
        </w:rPr>
        <w:t>późn</w:t>
      </w:r>
      <w:proofErr w:type="spellEnd"/>
      <w:r w:rsidRPr="00A47B09">
        <w:rPr>
          <w:rFonts w:asciiTheme="minorHAnsi" w:eastAsia="SimSun" w:hAnsiTheme="minorHAnsi"/>
          <w:kern w:val="3"/>
          <w:lang w:eastAsia="zh-CN" w:bidi="hi-IN"/>
        </w:rPr>
        <w:t>. zm.),</w:t>
      </w:r>
    </w:p>
    <w:p w:rsidR="00FA4E6B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 w:cs="Arial"/>
          <w:kern w:val="3"/>
          <w:lang w:eastAsia="zh-CN" w:bidi="hi-IN"/>
        </w:rPr>
        <w:t xml:space="preserve"> Ustawa z dnia 11 lipca 2014 r. o zasadach realizacji programów w zakresie polityki spójności finansowanych w perspektywie finansowej 2014-2020 (Dz. U. z 2016 r. poz. 217),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 w:cs="Arial"/>
          <w:kern w:val="3"/>
          <w:lang w:eastAsia="zh-CN" w:bidi="hi-IN"/>
        </w:rPr>
        <w:t xml:space="preserve"> Ustawa z dnia 23 kwietnia 1964 r. Kodeks cywilny (Dz. U. z 2016 r. poz. 380),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/>
          <w:lang w:bidi="hi-IN"/>
        </w:rPr>
        <w:t xml:space="preserve">Ustawa z dnia 29 września 1994 r. </w:t>
      </w:r>
      <w:r w:rsidRPr="00A47B09">
        <w:rPr>
          <w:rFonts w:asciiTheme="minorHAnsi" w:eastAsia="SimSun" w:hAnsiTheme="minorHAnsi"/>
          <w:iCs/>
          <w:lang w:bidi="hi-IN"/>
        </w:rPr>
        <w:t>o rachunkowości</w:t>
      </w:r>
      <w:r w:rsidRPr="00A47B09">
        <w:rPr>
          <w:rFonts w:asciiTheme="minorHAnsi" w:eastAsia="SimSun" w:hAnsiTheme="minorHAnsi"/>
          <w:i/>
          <w:iCs/>
          <w:lang w:bidi="hi-IN"/>
        </w:rPr>
        <w:t xml:space="preserve"> </w:t>
      </w:r>
      <w:r w:rsidRPr="00A47B09">
        <w:rPr>
          <w:rFonts w:asciiTheme="minorHAnsi" w:eastAsia="SimSun" w:hAnsiTheme="minorHAnsi"/>
          <w:lang w:bidi="hi-IN"/>
        </w:rPr>
        <w:t xml:space="preserve">(Dz. U. z 2016 r. poz. 1047, z </w:t>
      </w:r>
      <w:proofErr w:type="spellStart"/>
      <w:r w:rsidRPr="00A47B09">
        <w:rPr>
          <w:rFonts w:asciiTheme="minorHAnsi" w:eastAsia="SimSun" w:hAnsiTheme="minorHAnsi"/>
          <w:lang w:bidi="hi-IN"/>
        </w:rPr>
        <w:t>późn</w:t>
      </w:r>
      <w:proofErr w:type="spellEnd"/>
      <w:r w:rsidRPr="00A47B09">
        <w:rPr>
          <w:rFonts w:asciiTheme="minorHAnsi" w:eastAsia="SimSun" w:hAnsiTheme="minorHAnsi"/>
          <w:lang w:bidi="hi-IN"/>
        </w:rPr>
        <w:t xml:space="preserve">. zm.), </w:t>
      </w:r>
    </w:p>
    <w:p w:rsidR="00C475E9" w:rsidRPr="00A47B09" w:rsidRDefault="00C475E9" w:rsidP="001005F8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hAnsiTheme="minorHAnsi"/>
        </w:rPr>
        <w:t xml:space="preserve">Ustawa z dnia 29 stycznia 2004 r. - Prawo zamówień publicznych (Dz. U. z 2015 r., poz. 216 z </w:t>
      </w:r>
      <w:proofErr w:type="spellStart"/>
      <w:r w:rsidRPr="00A47B09">
        <w:rPr>
          <w:rFonts w:asciiTheme="minorHAnsi" w:hAnsiTheme="minorHAnsi"/>
        </w:rPr>
        <w:t>późn</w:t>
      </w:r>
      <w:proofErr w:type="spellEnd"/>
      <w:r w:rsidRPr="00A47B09">
        <w:rPr>
          <w:rFonts w:asciiTheme="minorHAnsi" w:hAnsiTheme="minorHAnsi"/>
        </w:rPr>
        <w:t>. zm.),</w:t>
      </w:r>
    </w:p>
    <w:p w:rsidR="0081630F" w:rsidRPr="00A47B09" w:rsidRDefault="00C475E9" w:rsidP="008163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hAnsiTheme="minorHAnsi"/>
        </w:rPr>
        <w:t xml:space="preserve">Ustawa z dnia 11 marca 2004 r. o podatku od towarów i usług (Dz. U. z 2016 r., poz. 710 z </w:t>
      </w:r>
      <w:proofErr w:type="spellStart"/>
      <w:r w:rsidRPr="00A47B09">
        <w:rPr>
          <w:rFonts w:asciiTheme="minorHAnsi" w:hAnsiTheme="minorHAnsi"/>
        </w:rPr>
        <w:t>późn</w:t>
      </w:r>
      <w:proofErr w:type="spellEnd"/>
      <w:r w:rsidRPr="00A47B09">
        <w:rPr>
          <w:rFonts w:asciiTheme="minorHAnsi" w:hAnsiTheme="minorHAnsi"/>
        </w:rPr>
        <w:t>. zm.).</w:t>
      </w:r>
    </w:p>
    <w:p w:rsidR="0081630F" w:rsidRPr="00A47B09" w:rsidRDefault="0081630F" w:rsidP="008163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47B09">
        <w:rPr>
          <w:rFonts w:asciiTheme="minorHAnsi" w:eastAsia="SimSun" w:hAnsiTheme="minorHAnsi" w:cs="Arial"/>
          <w:kern w:val="3"/>
          <w:lang w:eastAsia="zh-CN" w:bidi="hi-IN"/>
        </w:rPr>
        <w:t>Ustawa z dnia 26 lipca 1991 r. o podatku dochodowym od osób fizycznych (</w:t>
      </w:r>
      <w:proofErr w:type="spellStart"/>
      <w:r w:rsidRPr="00A47B09">
        <w:rPr>
          <w:rFonts w:asciiTheme="minorHAnsi" w:eastAsia="SimSun" w:hAnsiTheme="minorHAnsi" w:cs="Arial"/>
          <w:kern w:val="3"/>
          <w:lang w:eastAsia="zh-CN" w:bidi="hi-IN"/>
        </w:rPr>
        <w:t>Dz.U</w:t>
      </w:r>
      <w:proofErr w:type="spellEnd"/>
      <w:r w:rsidRPr="00A47B09">
        <w:rPr>
          <w:rFonts w:asciiTheme="minorHAnsi" w:eastAsia="SimSun" w:hAnsiTheme="minorHAnsi" w:cs="Arial"/>
          <w:kern w:val="3"/>
          <w:lang w:eastAsia="zh-CN" w:bidi="hi-IN"/>
        </w:rPr>
        <w:t>. 1991 nr 80 poz. 350).</w:t>
      </w:r>
    </w:p>
    <w:p w:rsidR="007454A4" w:rsidRPr="00A47B09" w:rsidRDefault="007454A4" w:rsidP="007454A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spacing w:val="4"/>
          <w:lang w:eastAsia="ar-SA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7454A4" w:rsidRPr="003F5EC6" w:rsidTr="0047181E">
        <w:trPr>
          <w:jc w:val="center"/>
        </w:trPr>
        <w:tc>
          <w:tcPr>
            <w:tcW w:w="4605" w:type="dxa"/>
          </w:tcPr>
          <w:p w:rsidR="007454A4" w:rsidRPr="00A47B09" w:rsidRDefault="007454A4" w:rsidP="0047181E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="Calibri"/>
                <w:lang w:eastAsia="ar-SA"/>
              </w:rPr>
            </w:pPr>
            <w:r w:rsidRPr="00A47B09">
              <w:rPr>
                <w:rFonts w:asciiTheme="minorHAnsi" w:eastAsia="Times New Roman" w:hAnsiTheme="minorHAnsi" w:cs="Calibri"/>
                <w:lang w:eastAsia="ar-SA"/>
              </w:rPr>
              <w:t xml:space="preserve">W imieniu </w:t>
            </w:r>
            <w:proofErr w:type="spellStart"/>
            <w:r w:rsidRPr="00A47B09">
              <w:rPr>
                <w:rFonts w:asciiTheme="minorHAnsi" w:eastAsia="Times New Roman" w:hAnsiTheme="minorHAnsi" w:cs="Calibri"/>
                <w:lang w:eastAsia="ar-SA"/>
              </w:rPr>
              <w:t>Grantobiorcy</w:t>
            </w:r>
            <w:proofErr w:type="spellEnd"/>
          </w:p>
        </w:tc>
        <w:tc>
          <w:tcPr>
            <w:tcW w:w="4605" w:type="dxa"/>
          </w:tcPr>
          <w:p w:rsidR="007454A4" w:rsidRPr="003F5EC6" w:rsidRDefault="007454A4" w:rsidP="0047181E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="Calibri"/>
                <w:lang w:eastAsia="ar-SA"/>
              </w:rPr>
            </w:pPr>
            <w:r w:rsidRPr="00A47B09">
              <w:rPr>
                <w:rFonts w:asciiTheme="minorHAnsi" w:eastAsia="Times New Roman" w:hAnsiTheme="minorHAnsi" w:cs="Calibri"/>
                <w:lang w:eastAsia="ar-SA"/>
              </w:rPr>
              <w:t xml:space="preserve">W imieniu </w:t>
            </w:r>
            <w:proofErr w:type="spellStart"/>
            <w:r w:rsidRPr="00A47B09">
              <w:rPr>
                <w:rFonts w:asciiTheme="minorHAnsi" w:eastAsia="Times New Roman" w:hAnsiTheme="minorHAnsi" w:cs="Calibri"/>
                <w:lang w:eastAsia="ar-SA"/>
              </w:rPr>
              <w:t>Grantodawcy</w:t>
            </w:r>
            <w:proofErr w:type="spellEnd"/>
          </w:p>
        </w:tc>
      </w:tr>
    </w:tbl>
    <w:p w:rsidR="007454A4" w:rsidRPr="003F5EC6" w:rsidRDefault="007454A4" w:rsidP="007454A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</w:p>
    <w:sectPr w:rsidR="007454A4" w:rsidRPr="003F5EC6" w:rsidSect="00A86865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C4" w:rsidRDefault="000B45C4" w:rsidP="00EF1392">
      <w:pPr>
        <w:spacing w:after="0" w:line="240" w:lineRule="auto"/>
      </w:pPr>
      <w:r>
        <w:separator/>
      </w:r>
    </w:p>
  </w:endnote>
  <w:endnote w:type="continuationSeparator" w:id="0">
    <w:p w:rsidR="000B45C4" w:rsidRDefault="000B45C4" w:rsidP="00E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2B" w:rsidRPr="00932E72" w:rsidRDefault="00D3622B" w:rsidP="00840306">
    <w:pPr>
      <w:pStyle w:val="Stopka"/>
      <w:jc w:val="center"/>
      <w:rPr>
        <w:rFonts w:cs="Calibri"/>
        <w:b/>
        <w:sz w:val="20"/>
        <w:szCs w:val="20"/>
      </w:rPr>
    </w:pPr>
    <w:r w:rsidRPr="00932E72">
      <w:rPr>
        <w:rFonts w:cs="Calibri"/>
        <w:b/>
        <w:sz w:val="20"/>
        <w:szCs w:val="20"/>
      </w:rPr>
      <w:t>Dolnośląski Bon na Innowacje</w:t>
    </w:r>
  </w:p>
  <w:p w:rsidR="00D3622B" w:rsidRDefault="00D3622B" w:rsidP="007F71DB">
    <w:pPr>
      <w:pStyle w:val="Stopka"/>
      <w:jc w:val="center"/>
      <w:rPr>
        <w:rFonts w:cs="Calibri"/>
        <w:b/>
        <w:sz w:val="20"/>
        <w:szCs w:val="20"/>
      </w:rPr>
    </w:pPr>
    <w:r>
      <w:rPr>
        <w:rFonts w:eastAsia="Times New Roman" w:cs="Calibri"/>
        <w:color w:val="000000"/>
        <w:sz w:val="20"/>
        <w:szCs w:val="20"/>
        <w:lang w:eastAsia="ar-SA"/>
      </w:rPr>
      <w:t>Numer projektu: RPDS.01.02.01-02-0002/17</w:t>
    </w:r>
  </w:p>
  <w:p w:rsidR="00D3622B" w:rsidRPr="00932E72" w:rsidRDefault="00D3622B" w:rsidP="00840306">
    <w:pPr>
      <w:pStyle w:val="Stopka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>Projekt współfinansowany przez Unię Europejską z EFRR w ramach Działania 1.2C Regionalnego Programu</w:t>
    </w:r>
  </w:p>
  <w:p w:rsidR="00D3622B" w:rsidRDefault="00D3622B" w:rsidP="00840306">
    <w:pPr>
      <w:pStyle w:val="Stopka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 xml:space="preserve">Operacyjnego WD 2014-2020, realizowany przez UMWD i DARR. S.A. </w:t>
    </w:r>
  </w:p>
  <w:p w:rsidR="00D3622B" w:rsidRPr="00840306" w:rsidRDefault="00D3622B" w:rsidP="00840306">
    <w:pPr>
      <w:pStyle w:val="Stopka"/>
      <w:jc w:val="right"/>
    </w:pPr>
    <w:r w:rsidRPr="00932E72">
      <w:rPr>
        <w:rFonts w:cs="Calibri"/>
        <w:sz w:val="20"/>
        <w:szCs w:val="20"/>
      </w:rPr>
      <w:t xml:space="preserve">Strona | </w:t>
    </w:r>
    <w:r w:rsidR="008C5EC4" w:rsidRPr="00932E72">
      <w:rPr>
        <w:rFonts w:cs="Calibri"/>
        <w:sz w:val="20"/>
        <w:szCs w:val="20"/>
      </w:rPr>
      <w:fldChar w:fldCharType="begin"/>
    </w:r>
    <w:r w:rsidRPr="00932E72">
      <w:rPr>
        <w:rFonts w:cs="Calibri"/>
        <w:sz w:val="20"/>
        <w:szCs w:val="20"/>
      </w:rPr>
      <w:instrText xml:space="preserve"> PAGE   \* MERGEFORMAT </w:instrText>
    </w:r>
    <w:r w:rsidR="008C5EC4" w:rsidRPr="00932E72">
      <w:rPr>
        <w:rFonts w:cs="Calibri"/>
        <w:sz w:val="20"/>
        <w:szCs w:val="20"/>
      </w:rPr>
      <w:fldChar w:fldCharType="separate"/>
    </w:r>
    <w:r w:rsidR="00A47B09">
      <w:rPr>
        <w:rFonts w:cs="Calibri"/>
        <w:noProof/>
        <w:sz w:val="20"/>
        <w:szCs w:val="20"/>
      </w:rPr>
      <w:t>18</w:t>
    </w:r>
    <w:r w:rsidR="008C5EC4" w:rsidRPr="00932E72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C4" w:rsidRDefault="000B45C4" w:rsidP="00EF1392">
      <w:pPr>
        <w:spacing w:after="0" w:line="240" w:lineRule="auto"/>
      </w:pPr>
      <w:r>
        <w:separator/>
      </w:r>
    </w:p>
  </w:footnote>
  <w:footnote w:type="continuationSeparator" w:id="0">
    <w:p w:rsidR="000B45C4" w:rsidRDefault="000B45C4" w:rsidP="00EF1392">
      <w:pPr>
        <w:spacing w:after="0" w:line="240" w:lineRule="auto"/>
      </w:pPr>
      <w:r>
        <w:continuationSeparator/>
      </w:r>
    </w:p>
  </w:footnote>
  <w:footnote w:id="1">
    <w:p w:rsidR="00474F41" w:rsidRPr="00474F41" w:rsidRDefault="00474F41" w:rsidP="00474F41">
      <w:pPr>
        <w:pStyle w:val="Tekstprzypisudolnego"/>
        <w:spacing w:line="240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74F41">
        <w:rPr>
          <w:rFonts w:asciiTheme="minorHAnsi" w:hAnsiTheme="minorHAnsi"/>
        </w:rPr>
        <w:t>Jeśli nie dotyczy – skreślić.</w:t>
      </w:r>
    </w:p>
  </w:footnote>
  <w:footnote w:id="2">
    <w:p w:rsidR="00B62488" w:rsidRPr="00B62488" w:rsidRDefault="00B62488" w:rsidP="00B62488">
      <w:pPr>
        <w:pStyle w:val="Tekstprzypisudolnego"/>
        <w:spacing w:line="240" w:lineRule="auto"/>
        <w:rPr>
          <w:rFonts w:asciiTheme="minorHAnsi" w:hAnsiTheme="minorHAnsi"/>
        </w:rPr>
      </w:pPr>
      <w:r w:rsidRPr="00B62488">
        <w:rPr>
          <w:rStyle w:val="Odwoanieprzypisudolnego"/>
          <w:rFonts w:asciiTheme="minorHAnsi" w:hAnsiTheme="minorHAnsi"/>
        </w:rPr>
        <w:footnoteRef/>
      </w:r>
      <w:r w:rsidRPr="00B62488">
        <w:rPr>
          <w:rFonts w:asciiTheme="minorHAnsi" w:hAnsiTheme="minorHAnsi"/>
        </w:rPr>
        <w:t xml:space="preserve"> Jeśli nie dotyczy –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2B" w:rsidRPr="00840306" w:rsidRDefault="00F87516" w:rsidP="008403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-445770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-397510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-397510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-397510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59"/>
        </w:tabs>
        <w:ind w:left="859" w:hanging="360"/>
      </w:pPr>
    </w:lvl>
    <w:lvl w:ilvl="1">
      <w:start w:val="1"/>
      <w:numFmt w:val="decimal"/>
      <w:lvlText w:val="%2."/>
      <w:lvlJc w:val="left"/>
      <w:pPr>
        <w:tabs>
          <w:tab w:val="num" w:pos="1894"/>
        </w:tabs>
        <w:ind w:left="1894" w:hanging="675"/>
      </w:pPr>
    </w:lvl>
    <w:lvl w:ilvl="2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)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00000006"/>
    <w:multiLevelType w:val="singleLevel"/>
    <w:tmpl w:val="4B5EC9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7">
    <w:nsid w:val="08137140"/>
    <w:multiLevelType w:val="hybridMultilevel"/>
    <w:tmpl w:val="E5465192"/>
    <w:lvl w:ilvl="0" w:tplc="799604DE">
      <w:start w:val="1"/>
      <w:numFmt w:val="decimal"/>
      <w:lvlText w:val="2.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07C7B"/>
    <w:multiLevelType w:val="hybridMultilevel"/>
    <w:tmpl w:val="617E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A86"/>
    <w:multiLevelType w:val="hybridMultilevel"/>
    <w:tmpl w:val="EAC07056"/>
    <w:lvl w:ilvl="0" w:tplc="08E0D1E2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1B8F059B"/>
    <w:multiLevelType w:val="hybridMultilevel"/>
    <w:tmpl w:val="55B0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3EF7"/>
    <w:multiLevelType w:val="hybridMultilevel"/>
    <w:tmpl w:val="47E2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A792B"/>
    <w:multiLevelType w:val="hybridMultilevel"/>
    <w:tmpl w:val="044A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485"/>
    <w:multiLevelType w:val="hybridMultilevel"/>
    <w:tmpl w:val="C97E8268"/>
    <w:lvl w:ilvl="0" w:tplc="376EE3C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FCE"/>
    <w:multiLevelType w:val="hybridMultilevel"/>
    <w:tmpl w:val="D58030E8"/>
    <w:lvl w:ilvl="0" w:tplc="AF725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3D4A"/>
    <w:multiLevelType w:val="hybridMultilevel"/>
    <w:tmpl w:val="C698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43DC"/>
    <w:multiLevelType w:val="hybridMultilevel"/>
    <w:tmpl w:val="232CB78C"/>
    <w:lvl w:ilvl="0" w:tplc="C242E5A4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2A29"/>
    <w:multiLevelType w:val="hybridMultilevel"/>
    <w:tmpl w:val="60DE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AD7747"/>
    <w:multiLevelType w:val="multilevel"/>
    <w:tmpl w:val="D356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1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5878DE"/>
    <w:multiLevelType w:val="hybridMultilevel"/>
    <w:tmpl w:val="5C36D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506A58"/>
    <w:multiLevelType w:val="hybridMultilevel"/>
    <w:tmpl w:val="0CFC6C9C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B6F44"/>
    <w:multiLevelType w:val="hybridMultilevel"/>
    <w:tmpl w:val="91D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D6437"/>
    <w:multiLevelType w:val="hybridMultilevel"/>
    <w:tmpl w:val="C6F4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5A12"/>
    <w:multiLevelType w:val="hybridMultilevel"/>
    <w:tmpl w:val="035C2E2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47BB1"/>
    <w:multiLevelType w:val="hybridMultilevel"/>
    <w:tmpl w:val="BAE4664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5DB77471"/>
    <w:multiLevelType w:val="hybridMultilevel"/>
    <w:tmpl w:val="B712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C3D"/>
    <w:multiLevelType w:val="hybridMultilevel"/>
    <w:tmpl w:val="B17EA95C"/>
    <w:lvl w:ilvl="0" w:tplc="B8FAD2A2">
      <w:start w:val="1"/>
      <w:numFmt w:val="decimal"/>
      <w:lvlText w:val="3.%1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E83C29"/>
    <w:multiLevelType w:val="hybridMultilevel"/>
    <w:tmpl w:val="5FEE844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4">
    <w:nsid w:val="7B472F43"/>
    <w:multiLevelType w:val="hybridMultilevel"/>
    <w:tmpl w:val="0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80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35"/>
  </w:num>
  <w:num w:numId="5">
    <w:abstractNumId w:val="19"/>
  </w:num>
  <w:num w:numId="6">
    <w:abstractNumId w:val="20"/>
  </w:num>
  <w:num w:numId="7">
    <w:abstractNumId w:val="34"/>
  </w:num>
  <w:num w:numId="8">
    <w:abstractNumId w:val="7"/>
  </w:num>
  <w:num w:numId="9">
    <w:abstractNumId w:val="23"/>
  </w:num>
  <w:num w:numId="10">
    <w:abstractNumId w:val="16"/>
  </w:num>
  <w:num w:numId="11">
    <w:abstractNumId w:val="11"/>
  </w:num>
  <w:num w:numId="12">
    <w:abstractNumId w:val="33"/>
  </w:num>
  <w:num w:numId="13">
    <w:abstractNumId w:val="10"/>
  </w:num>
  <w:num w:numId="14">
    <w:abstractNumId w:val="28"/>
  </w:num>
  <w:num w:numId="15">
    <w:abstractNumId w:val="27"/>
  </w:num>
  <w:num w:numId="16">
    <w:abstractNumId w:val="8"/>
  </w:num>
  <w:num w:numId="17">
    <w:abstractNumId w:val="25"/>
  </w:num>
  <w:num w:numId="18">
    <w:abstractNumId w:val="29"/>
  </w:num>
  <w:num w:numId="19">
    <w:abstractNumId w:val="24"/>
  </w:num>
  <w:num w:numId="20">
    <w:abstractNumId w:val="21"/>
  </w:num>
  <w:num w:numId="21">
    <w:abstractNumId w:val="14"/>
  </w:num>
  <w:num w:numId="22">
    <w:abstractNumId w:val="17"/>
  </w:num>
  <w:num w:numId="23">
    <w:abstractNumId w:val="32"/>
  </w:num>
  <w:num w:numId="24">
    <w:abstractNumId w:val="18"/>
  </w:num>
  <w:num w:numId="25">
    <w:abstractNumId w:val="30"/>
  </w:num>
  <w:num w:numId="26">
    <w:abstractNumId w:val="22"/>
  </w:num>
  <w:num w:numId="27">
    <w:abstractNumId w:val="31"/>
  </w:num>
  <w:num w:numId="28">
    <w:abstractNumId w:val="9"/>
  </w:num>
  <w:num w:numId="2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LE_Links" w:val="{CA7C36AF-2BC8-41A4-89D7-5EF2CDCFB623}"/>
  </w:docVars>
  <w:rsids>
    <w:rsidRoot w:val="00EF1392"/>
    <w:rsid w:val="0000118F"/>
    <w:rsid w:val="00001A07"/>
    <w:rsid w:val="00006B92"/>
    <w:rsid w:val="0001102A"/>
    <w:rsid w:val="000116EE"/>
    <w:rsid w:val="000166E8"/>
    <w:rsid w:val="00022EB7"/>
    <w:rsid w:val="00027599"/>
    <w:rsid w:val="00027EC4"/>
    <w:rsid w:val="00036130"/>
    <w:rsid w:val="000365B8"/>
    <w:rsid w:val="00042D7A"/>
    <w:rsid w:val="0005073E"/>
    <w:rsid w:val="00057982"/>
    <w:rsid w:val="0006218E"/>
    <w:rsid w:val="00064892"/>
    <w:rsid w:val="000661B1"/>
    <w:rsid w:val="00071358"/>
    <w:rsid w:val="00071FB5"/>
    <w:rsid w:val="00072DA9"/>
    <w:rsid w:val="00072F8D"/>
    <w:rsid w:val="000823C6"/>
    <w:rsid w:val="0008594C"/>
    <w:rsid w:val="000901D7"/>
    <w:rsid w:val="00090B12"/>
    <w:rsid w:val="000912E1"/>
    <w:rsid w:val="00095114"/>
    <w:rsid w:val="00095C9A"/>
    <w:rsid w:val="00096B4D"/>
    <w:rsid w:val="000A0213"/>
    <w:rsid w:val="000A49B3"/>
    <w:rsid w:val="000B1AFC"/>
    <w:rsid w:val="000B3A80"/>
    <w:rsid w:val="000B45C4"/>
    <w:rsid w:val="000B5D89"/>
    <w:rsid w:val="000B6246"/>
    <w:rsid w:val="000B64A3"/>
    <w:rsid w:val="000C21FB"/>
    <w:rsid w:val="000C6031"/>
    <w:rsid w:val="000D5539"/>
    <w:rsid w:val="000D7CF9"/>
    <w:rsid w:val="001005F8"/>
    <w:rsid w:val="001019E3"/>
    <w:rsid w:val="00102C27"/>
    <w:rsid w:val="00104D25"/>
    <w:rsid w:val="0011392B"/>
    <w:rsid w:val="00115843"/>
    <w:rsid w:val="0011744E"/>
    <w:rsid w:val="00121985"/>
    <w:rsid w:val="00122A32"/>
    <w:rsid w:val="00127FDC"/>
    <w:rsid w:val="00130D5D"/>
    <w:rsid w:val="00133670"/>
    <w:rsid w:val="00136CB4"/>
    <w:rsid w:val="00136F77"/>
    <w:rsid w:val="00143171"/>
    <w:rsid w:val="0014618E"/>
    <w:rsid w:val="00150F87"/>
    <w:rsid w:val="001557DF"/>
    <w:rsid w:val="00155841"/>
    <w:rsid w:val="00156A3F"/>
    <w:rsid w:val="00157D7E"/>
    <w:rsid w:val="00157E8D"/>
    <w:rsid w:val="001606DD"/>
    <w:rsid w:val="00160F36"/>
    <w:rsid w:val="00164DB1"/>
    <w:rsid w:val="00165535"/>
    <w:rsid w:val="00175325"/>
    <w:rsid w:val="00181BFE"/>
    <w:rsid w:val="001860B8"/>
    <w:rsid w:val="00186419"/>
    <w:rsid w:val="00194521"/>
    <w:rsid w:val="00196187"/>
    <w:rsid w:val="00196287"/>
    <w:rsid w:val="001A3805"/>
    <w:rsid w:val="001B2324"/>
    <w:rsid w:val="001B328C"/>
    <w:rsid w:val="001C0317"/>
    <w:rsid w:val="001C1CD6"/>
    <w:rsid w:val="001C37D4"/>
    <w:rsid w:val="001C388F"/>
    <w:rsid w:val="001C5FF4"/>
    <w:rsid w:val="001C78CE"/>
    <w:rsid w:val="001D24BE"/>
    <w:rsid w:val="001D5E5E"/>
    <w:rsid w:val="001D7239"/>
    <w:rsid w:val="001E2CD4"/>
    <w:rsid w:val="001E61E0"/>
    <w:rsid w:val="001E639A"/>
    <w:rsid w:val="001F3F6C"/>
    <w:rsid w:val="001F4783"/>
    <w:rsid w:val="001F6301"/>
    <w:rsid w:val="001F657F"/>
    <w:rsid w:val="001F6AFC"/>
    <w:rsid w:val="001F6DF1"/>
    <w:rsid w:val="002018BE"/>
    <w:rsid w:val="0020730F"/>
    <w:rsid w:val="002113C1"/>
    <w:rsid w:val="00216488"/>
    <w:rsid w:val="00226491"/>
    <w:rsid w:val="00232F56"/>
    <w:rsid w:val="00233676"/>
    <w:rsid w:val="002441F3"/>
    <w:rsid w:val="00246775"/>
    <w:rsid w:val="00250E54"/>
    <w:rsid w:val="0025555E"/>
    <w:rsid w:val="00256E7A"/>
    <w:rsid w:val="002609E8"/>
    <w:rsid w:val="00262B74"/>
    <w:rsid w:val="00263001"/>
    <w:rsid w:val="0027122A"/>
    <w:rsid w:val="00271B31"/>
    <w:rsid w:val="002723F8"/>
    <w:rsid w:val="00274680"/>
    <w:rsid w:val="002757D1"/>
    <w:rsid w:val="00277385"/>
    <w:rsid w:val="00277CCA"/>
    <w:rsid w:val="00283503"/>
    <w:rsid w:val="00287F97"/>
    <w:rsid w:val="002A6EA5"/>
    <w:rsid w:val="002B1DD6"/>
    <w:rsid w:val="002B30A0"/>
    <w:rsid w:val="002B3A29"/>
    <w:rsid w:val="002B493B"/>
    <w:rsid w:val="002B6DBA"/>
    <w:rsid w:val="002C1A85"/>
    <w:rsid w:val="002D259A"/>
    <w:rsid w:val="002E0880"/>
    <w:rsid w:val="002E36E7"/>
    <w:rsid w:val="002E400D"/>
    <w:rsid w:val="002F212D"/>
    <w:rsid w:val="002F2FF9"/>
    <w:rsid w:val="0030086A"/>
    <w:rsid w:val="0030095B"/>
    <w:rsid w:val="00320412"/>
    <w:rsid w:val="00332D34"/>
    <w:rsid w:val="00333801"/>
    <w:rsid w:val="00341713"/>
    <w:rsid w:val="003420C7"/>
    <w:rsid w:val="00343144"/>
    <w:rsid w:val="003458AA"/>
    <w:rsid w:val="00346BF2"/>
    <w:rsid w:val="0035142B"/>
    <w:rsid w:val="003571B2"/>
    <w:rsid w:val="00360109"/>
    <w:rsid w:val="00361DAB"/>
    <w:rsid w:val="00362425"/>
    <w:rsid w:val="003634B0"/>
    <w:rsid w:val="0036385F"/>
    <w:rsid w:val="00365733"/>
    <w:rsid w:val="00371949"/>
    <w:rsid w:val="00374687"/>
    <w:rsid w:val="003750C8"/>
    <w:rsid w:val="00377026"/>
    <w:rsid w:val="00377906"/>
    <w:rsid w:val="0037795E"/>
    <w:rsid w:val="00377D7F"/>
    <w:rsid w:val="00383DF8"/>
    <w:rsid w:val="00383FF8"/>
    <w:rsid w:val="003905CC"/>
    <w:rsid w:val="00393047"/>
    <w:rsid w:val="00393FBD"/>
    <w:rsid w:val="0039629D"/>
    <w:rsid w:val="003A164A"/>
    <w:rsid w:val="003A1EDC"/>
    <w:rsid w:val="003A2EE2"/>
    <w:rsid w:val="003A7D75"/>
    <w:rsid w:val="003B3562"/>
    <w:rsid w:val="003C0551"/>
    <w:rsid w:val="003C2339"/>
    <w:rsid w:val="003C4320"/>
    <w:rsid w:val="003C639D"/>
    <w:rsid w:val="003C71BA"/>
    <w:rsid w:val="003E1D1D"/>
    <w:rsid w:val="003E54AE"/>
    <w:rsid w:val="003F11DB"/>
    <w:rsid w:val="003F27C1"/>
    <w:rsid w:val="003F5EC6"/>
    <w:rsid w:val="004024EC"/>
    <w:rsid w:val="00402A10"/>
    <w:rsid w:val="00405C01"/>
    <w:rsid w:val="00414118"/>
    <w:rsid w:val="00422F21"/>
    <w:rsid w:val="00423A15"/>
    <w:rsid w:val="00423EDA"/>
    <w:rsid w:val="004276AE"/>
    <w:rsid w:val="00435D35"/>
    <w:rsid w:val="00440DF5"/>
    <w:rsid w:val="004424E4"/>
    <w:rsid w:val="00442B2C"/>
    <w:rsid w:val="00442DDE"/>
    <w:rsid w:val="00454739"/>
    <w:rsid w:val="00456F51"/>
    <w:rsid w:val="0047181E"/>
    <w:rsid w:val="00474F41"/>
    <w:rsid w:val="0048266F"/>
    <w:rsid w:val="004832FF"/>
    <w:rsid w:val="00491F8C"/>
    <w:rsid w:val="00492231"/>
    <w:rsid w:val="004A22F8"/>
    <w:rsid w:val="004B0C4F"/>
    <w:rsid w:val="004B5031"/>
    <w:rsid w:val="004B587D"/>
    <w:rsid w:val="004B7543"/>
    <w:rsid w:val="004E35D7"/>
    <w:rsid w:val="004E441D"/>
    <w:rsid w:val="004E71EE"/>
    <w:rsid w:val="004F177E"/>
    <w:rsid w:val="004F2112"/>
    <w:rsid w:val="004F71B0"/>
    <w:rsid w:val="00507BE8"/>
    <w:rsid w:val="005153E9"/>
    <w:rsid w:val="00527357"/>
    <w:rsid w:val="0053065C"/>
    <w:rsid w:val="0053215A"/>
    <w:rsid w:val="00532213"/>
    <w:rsid w:val="00544D9D"/>
    <w:rsid w:val="00553242"/>
    <w:rsid w:val="0055632C"/>
    <w:rsid w:val="00561CAE"/>
    <w:rsid w:val="00563676"/>
    <w:rsid w:val="005714CD"/>
    <w:rsid w:val="00573E75"/>
    <w:rsid w:val="0057468C"/>
    <w:rsid w:val="00580F45"/>
    <w:rsid w:val="00585516"/>
    <w:rsid w:val="005A2478"/>
    <w:rsid w:val="005A36C6"/>
    <w:rsid w:val="005A4F4A"/>
    <w:rsid w:val="005B5300"/>
    <w:rsid w:val="005B6ECF"/>
    <w:rsid w:val="005C4459"/>
    <w:rsid w:val="005C7A67"/>
    <w:rsid w:val="005D2FAB"/>
    <w:rsid w:val="005E3923"/>
    <w:rsid w:val="005E501F"/>
    <w:rsid w:val="005E5A1C"/>
    <w:rsid w:val="005F049A"/>
    <w:rsid w:val="005F2CE5"/>
    <w:rsid w:val="00612D7D"/>
    <w:rsid w:val="00613C48"/>
    <w:rsid w:val="00626C0A"/>
    <w:rsid w:val="006270A6"/>
    <w:rsid w:val="006271C4"/>
    <w:rsid w:val="00627825"/>
    <w:rsid w:val="0063053D"/>
    <w:rsid w:val="00634020"/>
    <w:rsid w:val="00636C73"/>
    <w:rsid w:val="00641A1C"/>
    <w:rsid w:val="00662BA1"/>
    <w:rsid w:val="00665239"/>
    <w:rsid w:val="006726F1"/>
    <w:rsid w:val="0068140D"/>
    <w:rsid w:val="00685521"/>
    <w:rsid w:val="0069283D"/>
    <w:rsid w:val="006928AE"/>
    <w:rsid w:val="006942D1"/>
    <w:rsid w:val="00697720"/>
    <w:rsid w:val="006A7004"/>
    <w:rsid w:val="006A709F"/>
    <w:rsid w:val="006A746B"/>
    <w:rsid w:val="006B3082"/>
    <w:rsid w:val="006B563E"/>
    <w:rsid w:val="006B6C53"/>
    <w:rsid w:val="006C0A63"/>
    <w:rsid w:val="006C0C82"/>
    <w:rsid w:val="006C4BA6"/>
    <w:rsid w:val="006C5ACC"/>
    <w:rsid w:val="006D0BE2"/>
    <w:rsid w:val="006D3B73"/>
    <w:rsid w:val="006D67B5"/>
    <w:rsid w:val="006D7FD4"/>
    <w:rsid w:val="006E3F84"/>
    <w:rsid w:val="006E66C1"/>
    <w:rsid w:val="006F3FA7"/>
    <w:rsid w:val="006F48DD"/>
    <w:rsid w:val="007005E6"/>
    <w:rsid w:val="00701393"/>
    <w:rsid w:val="00701D56"/>
    <w:rsid w:val="00703BD2"/>
    <w:rsid w:val="00705CB4"/>
    <w:rsid w:val="007149EC"/>
    <w:rsid w:val="0071614E"/>
    <w:rsid w:val="00721D4D"/>
    <w:rsid w:val="007252C6"/>
    <w:rsid w:val="00725E60"/>
    <w:rsid w:val="00735D39"/>
    <w:rsid w:val="007454A4"/>
    <w:rsid w:val="0075212A"/>
    <w:rsid w:val="007532A0"/>
    <w:rsid w:val="00753C6C"/>
    <w:rsid w:val="00755177"/>
    <w:rsid w:val="0075756A"/>
    <w:rsid w:val="00765642"/>
    <w:rsid w:val="00770DA1"/>
    <w:rsid w:val="00771B1D"/>
    <w:rsid w:val="007727AB"/>
    <w:rsid w:val="007770B8"/>
    <w:rsid w:val="00780350"/>
    <w:rsid w:val="007824D9"/>
    <w:rsid w:val="00783F31"/>
    <w:rsid w:val="007962AE"/>
    <w:rsid w:val="00796921"/>
    <w:rsid w:val="007969EF"/>
    <w:rsid w:val="007B020B"/>
    <w:rsid w:val="007B0292"/>
    <w:rsid w:val="007B0E5E"/>
    <w:rsid w:val="007B3B16"/>
    <w:rsid w:val="007B5BC6"/>
    <w:rsid w:val="007C070C"/>
    <w:rsid w:val="007C5F53"/>
    <w:rsid w:val="007C6BC9"/>
    <w:rsid w:val="007D2082"/>
    <w:rsid w:val="007D5C2C"/>
    <w:rsid w:val="007E4B12"/>
    <w:rsid w:val="007F072C"/>
    <w:rsid w:val="007F19EC"/>
    <w:rsid w:val="007F5365"/>
    <w:rsid w:val="007F71DB"/>
    <w:rsid w:val="007F7348"/>
    <w:rsid w:val="00805F33"/>
    <w:rsid w:val="00807771"/>
    <w:rsid w:val="00813CDD"/>
    <w:rsid w:val="0081630F"/>
    <w:rsid w:val="008173F1"/>
    <w:rsid w:val="00817433"/>
    <w:rsid w:val="00820DBF"/>
    <w:rsid w:val="00822124"/>
    <w:rsid w:val="008313F6"/>
    <w:rsid w:val="008320E5"/>
    <w:rsid w:val="00832221"/>
    <w:rsid w:val="00835935"/>
    <w:rsid w:val="00840306"/>
    <w:rsid w:val="00850AC2"/>
    <w:rsid w:val="00851367"/>
    <w:rsid w:val="00853B6D"/>
    <w:rsid w:val="008558D1"/>
    <w:rsid w:val="008650F5"/>
    <w:rsid w:val="008674ED"/>
    <w:rsid w:val="00870FF0"/>
    <w:rsid w:val="00876A68"/>
    <w:rsid w:val="00877925"/>
    <w:rsid w:val="00877C7D"/>
    <w:rsid w:val="00890C23"/>
    <w:rsid w:val="008A0C2E"/>
    <w:rsid w:val="008B1046"/>
    <w:rsid w:val="008B16AC"/>
    <w:rsid w:val="008B1F1E"/>
    <w:rsid w:val="008B32D1"/>
    <w:rsid w:val="008B370C"/>
    <w:rsid w:val="008B7FF6"/>
    <w:rsid w:val="008C2135"/>
    <w:rsid w:val="008C42D2"/>
    <w:rsid w:val="008C5EC4"/>
    <w:rsid w:val="008C6E6C"/>
    <w:rsid w:val="008C7C08"/>
    <w:rsid w:val="008D53CD"/>
    <w:rsid w:val="008D62A0"/>
    <w:rsid w:val="008D69A7"/>
    <w:rsid w:val="008E3F63"/>
    <w:rsid w:val="008F1A5A"/>
    <w:rsid w:val="008F2271"/>
    <w:rsid w:val="00901429"/>
    <w:rsid w:val="00904BE5"/>
    <w:rsid w:val="00906F99"/>
    <w:rsid w:val="00910C58"/>
    <w:rsid w:val="00912360"/>
    <w:rsid w:val="0091364F"/>
    <w:rsid w:val="00926C2E"/>
    <w:rsid w:val="00927E14"/>
    <w:rsid w:val="00941F1F"/>
    <w:rsid w:val="00944904"/>
    <w:rsid w:val="009466DA"/>
    <w:rsid w:val="00960BD7"/>
    <w:rsid w:val="00962D89"/>
    <w:rsid w:val="0096342A"/>
    <w:rsid w:val="00965410"/>
    <w:rsid w:val="00967632"/>
    <w:rsid w:val="009770EC"/>
    <w:rsid w:val="009811FE"/>
    <w:rsid w:val="009815A8"/>
    <w:rsid w:val="009876F1"/>
    <w:rsid w:val="009924E5"/>
    <w:rsid w:val="00992956"/>
    <w:rsid w:val="009934D2"/>
    <w:rsid w:val="0099585D"/>
    <w:rsid w:val="009A1806"/>
    <w:rsid w:val="009B2D94"/>
    <w:rsid w:val="009B5018"/>
    <w:rsid w:val="009B5129"/>
    <w:rsid w:val="009B5B0E"/>
    <w:rsid w:val="009B7001"/>
    <w:rsid w:val="009B78E1"/>
    <w:rsid w:val="009C5234"/>
    <w:rsid w:val="009E3D4D"/>
    <w:rsid w:val="009E72DD"/>
    <w:rsid w:val="009E7CEA"/>
    <w:rsid w:val="009F1A22"/>
    <w:rsid w:val="009F2688"/>
    <w:rsid w:val="009F5C99"/>
    <w:rsid w:val="009F7989"/>
    <w:rsid w:val="00A00B81"/>
    <w:rsid w:val="00A02738"/>
    <w:rsid w:val="00A06649"/>
    <w:rsid w:val="00A06D48"/>
    <w:rsid w:val="00A136E7"/>
    <w:rsid w:val="00A15B17"/>
    <w:rsid w:val="00A20A1C"/>
    <w:rsid w:val="00A23AC9"/>
    <w:rsid w:val="00A242C2"/>
    <w:rsid w:val="00A25372"/>
    <w:rsid w:val="00A25CBC"/>
    <w:rsid w:val="00A31159"/>
    <w:rsid w:val="00A313AA"/>
    <w:rsid w:val="00A33CE3"/>
    <w:rsid w:val="00A34E5B"/>
    <w:rsid w:val="00A35015"/>
    <w:rsid w:val="00A436CC"/>
    <w:rsid w:val="00A44C3A"/>
    <w:rsid w:val="00A47B09"/>
    <w:rsid w:val="00A50337"/>
    <w:rsid w:val="00A52B02"/>
    <w:rsid w:val="00A54D14"/>
    <w:rsid w:val="00A54DE3"/>
    <w:rsid w:val="00A5553B"/>
    <w:rsid w:val="00A55765"/>
    <w:rsid w:val="00A55F2B"/>
    <w:rsid w:val="00A61DA7"/>
    <w:rsid w:val="00A64178"/>
    <w:rsid w:val="00A6535A"/>
    <w:rsid w:val="00A65558"/>
    <w:rsid w:val="00A65913"/>
    <w:rsid w:val="00A65E6B"/>
    <w:rsid w:val="00A6674A"/>
    <w:rsid w:val="00A80D41"/>
    <w:rsid w:val="00A82668"/>
    <w:rsid w:val="00A83A45"/>
    <w:rsid w:val="00A865B8"/>
    <w:rsid w:val="00A86865"/>
    <w:rsid w:val="00A8784B"/>
    <w:rsid w:val="00A91D9C"/>
    <w:rsid w:val="00A9388A"/>
    <w:rsid w:val="00A94189"/>
    <w:rsid w:val="00A943E5"/>
    <w:rsid w:val="00A95D17"/>
    <w:rsid w:val="00AA1FDC"/>
    <w:rsid w:val="00AB2929"/>
    <w:rsid w:val="00AB6380"/>
    <w:rsid w:val="00AC0D7A"/>
    <w:rsid w:val="00AC2F6B"/>
    <w:rsid w:val="00AC66AA"/>
    <w:rsid w:val="00AD74E5"/>
    <w:rsid w:val="00AD7642"/>
    <w:rsid w:val="00AE382F"/>
    <w:rsid w:val="00AE395B"/>
    <w:rsid w:val="00AE6BA2"/>
    <w:rsid w:val="00AF55FF"/>
    <w:rsid w:val="00AF5B44"/>
    <w:rsid w:val="00AF7CFD"/>
    <w:rsid w:val="00B12FEA"/>
    <w:rsid w:val="00B16475"/>
    <w:rsid w:val="00B16FC9"/>
    <w:rsid w:val="00B2154A"/>
    <w:rsid w:val="00B21BEB"/>
    <w:rsid w:val="00B24272"/>
    <w:rsid w:val="00B40157"/>
    <w:rsid w:val="00B4180F"/>
    <w:rsid w:val="00B45AED"/>
    <w:rsid w:val="00B45EC9"/>
    <w:rsid w:val="00B50FDD"/>
    <w:rsid w:val="00B62488"/>
    <w:rsid w:val="00B6562D"/>
    <w:rsid w:val="00B753A6"/>
    <w:rsid w:val="00B76B4C"/>
    <w:rsid w:val="00B80AC8"/>
    <w:rsid w:val="00B90DCF"/>
    <w:rsid w:val="00BA15E8"/>
    <w:rsid w:val="00BA1DAD"/>
    <w:rsid w:val="00BA3F9B"/>
    <w:rsid w:val="00BB18BC"/>
    <w:rsid w:val="00BD68F3"/>
    <w:rsid w:val="00BE28D8"/>
    <w:rsid w:val="00BF2B16"/>
    <w:rsid w:val="00BF6A19"/>
    <w:rsid w:val="00C031DE"/>
    <w:rsid w:val="00C0550E"/>
    <w:rsid w:val="00C119A9"/>
    <w:rsid w:val="00C21C88"/>
    <w:rsid w:val="00C243C1"/>
    <w:rsid w:val="00C33A06"/>
    <w:rsid w:val="00C33DD8"/>
    <w:rsid w:val="00C3457E"/>
    <w:rsid w:val="00C4113D"/>
    <w:rsid w:val="00C43E55"/>
    <w:rsid w:val="00C475E9"/>
    <w:rsid w:val="00C5315E"/>
    <w:rsid w:val="00C57FB1"/>
    <w:rsid w:val="00C6184A"/>
    <w:rsid w:val="00C7140B"/>
    <w:rsid w:val="00C73412"/>
    <w:rsid w:val="00C74F0E"/>
    <w:rsid w:val="00C77D86"/>
    <w:rsid w:val="00C80836"/>
    <w:rsid w:val="00C87CB7"/>
    <w:rsid w:val="00C90C73"/>
    <w:rsid w:val="00C96B03"/>
    <w:rsid w:val="00C96B43"/>
    <w:rsid w:val="00C97135"/>
    <w:rsid w:val="00CA0A3D"/>
    <w:rsid w:val="00CB03C5"/>
    <w:rsid w:val="00CB07BE"/>
    <w:rsid w:val="00CD1B6A"/>
    <w:rsid w:val="00CD2B3C"/>
    <w:rsid w:val="00CE0B3C"/>
    <w:rsid w:val="00CE52CC"/>
    <w:rsid w:val="00CE64C8"/>
    <w:rsid w:val="00CF2B41"/>
    <w:rsid w:val="00CF49B5"/>
    <w:rsid w:val="00D01B2F"/>
    <w:rsid w:val="00D10176"/>
    <w:rsid w:val="00D17F0F"/>
    <w:rsid w:val="00D308A0"/>
    <w:rsid w:val="00D309E7"/>
    <w:rsid w:val="00D345D6"/>
    <w:rsid w:val="00D353CD"/>
    <w:rsid w:val="00D3622B"/>
    <w:rsid w:val="00D4322B"/>
    <w:rsid w:val="00D433AA"/>
    <w:rsid w:val="00D47DD6"/>
    <w:rsid w:val="00D50574"/>
    <w:rsid w:val="00D53728"/>
    <w:rsid w:val="00D53FCC"/>
    <w:rsid w:val="00D60381"/>
    <w:rsid w:val="00D7625F"/>
    <w:rsid w:val="00D7718C"/>
    <w:rsid w:val="00D815F3"/>
    <w:rsid w:val="00D86CE5"/>
    <w:rsid w:val="00D901F7"/>
    <w:rsid w:val="00D91A95"/>
    <w:rsid w:val="00D92D62"/>
    <w:rsid w:val="00D96DF0"/>
    <w:rsid w:val="00DA4E41"/>
    <w:rsid w:val="00DB49A7"/>
    <w:rsid w:val="00DB795D"/>
    <w:rsid w:val="00DD00AD"/>
    <w:rsid w:val="00DD20C0"/>
    <w:rsid w:val="00DE363E"/>
    <w:rsid w:val="00DE4828"/>
    <w:rsid w:val="00DF703D"/>
    <w:rsid w:val="00DF7134"/>
    <w:rsid w:val="00DF7C95"/>
    <w:rsid w:val="00E06BA3"/>
    <w:rsid w:val="00E077FC"/>
    <w:rsid w:val="00E15C9D"/>
    <w:rsid w:val="00E17EC0"/>
    <w:rsid w:val="00E203E7"/>
    <w:rsid w:val="00E24439"/>
    <w:rsid w:val="00E25324"/>
    <w:rsid w:val="00E27800"/>
    <w:rsid w:val="00E34BDA"/>
    <w:rsid w:val="00E35EA9"/>
    <w:rsid w:val="00E52295"/>
    <w:rsid w:val="00E52A0E"/>
    <w:rsid w:val="00E55418"/>
    <w:rsid w:val="00E66A43"/>
    <w:rsid w:val="00E67CEB"/>
    <w:rsid w:val="00E71325"/>
    <w:rsid w:val="00E80879"/>
    <w:rsid w:val="00E90D7F"/>
    <w:rsid w:val="00E928C5"/>
    <w:rsid w:val="00E94824"/>
    <w:rsid w:val="00EA07BB"/>
    <w:rsid w:val="00EA547F"/>
    <w:rsid w:val="00EC385C"/>
    <w:rsid w:val="00EC3A6E"/>
    <w:rsid w:val="00EC6677"/>
    <w:rsid w:val="00ED3EA6"/>
    <w:rsid w:val="00ED40AE"/>
    <w:rsid w:val="00EE1CC3"/>
    <w:rsid w:val="00EF1392"/>
    <w:rsid w:val="00EF3E91"/>
    <w:rsid w:val="00F00DD4"/>
    <w:rsid w:val="00F00E12"/>
    <w:rsid w:val="00F1048F"/>
    <w:rsid w:val="00F115CB"/>
    <w:rsid w:val="00F119CD"/>
    <w:rsid w:val="00F12BB3"/>
    <w:rsid w:val="00F12F3A"/>
    <w:rsid w:val="00F13C66"/>
    <w:rsid w:val="00F13FE5"/>
    <w:rsid w:val="00F14026"/>
    <w:rsid w:val="00F15A96"/>
    <w:rsid w:val="00F20CB6"/>
    <w:rsid w:val="00F34C7C"/>
    <w:rsid w:val="00F37A03"/>
    <w:rsid w:val="00F41952"/>
    <w:rsid w:val="00F41E80"/>
    <w:rsid w:val="00F44BAD"/>
    <w:rsid w:val="00F44DE1"/>
    <w:rsid w:val="00F50189"/>
    <w:rsid w:val="00F51D82"/>
    <w:rsid w:val="00F52487"/>
    <w:rsid w:val="00F63BEC"/>
    <w:rsid w:val="00F66781"/>
    <w:rsid w:val="00F70CB5"/>
    <w:rsid w:val="00F722DD"/>
    <w:rsid w:val="00F822E6"/>
    <w:rsid w:val="00F842C4"/>
    <w:rsid w:val="00F85C01"/>
    <w:rsid w:val="00F87516"/>
    <w:rsid w:val="00F966B2"/>
    <w:rsid w:val="00FA1F02"/>
    <w:rsid w:val="00FA3196"/>
    <w:rsid w:val="00FA4E6B"/>
    <w:rsid w:val="00FB053D"/>
    <w:rsid w:val="00FB4BB4"/>
    <w:rsid w:val="00FB6359"/>
    <w:rsid w:val="00FB7580"/>
    <w:rsid w:val="00FC07D4"/>
    <w:rsid w:val="00FC2DC8"/>
    <w:rsid w:val="00FC37F9"/>
    <w:rsid w:val="00FD682E"/>
    <w:rsid w:val="00FF0682"/>
    <w:rsid w:val="00FF1C13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EF139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ł Znak Znak,Podrozdzia3 Znak"/>
    <w:link w:val="Tekstprzypisudolnego"/>
    <w:semiHidden/>
    <w:rsid w:val="00EF13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F1392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61CAE"/>
    <w:pPr>
      <w:ind w:left="720"/>
      <w:contextualSpacing/>
    </w:pPr>
  </w:style>
  <w:style w:type="character" w:styleId="Hipercze">
    <w:name w:val="Hyperlink"/>
    <w:uiPriority w:val="99"/>
    <w:unhideWhenUsed/>
    <w:rsid w:val="00CD2B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AC"/>
  </w:style>
  <w:style w:type="paragraph" w:styleId="Stopka">
    <w:name w:val="footer"/>
    <w:basedOn w:val="Normalny"/>
    <w:link w:val="Stopka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AC"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16A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5F33"/>
    <w:rPr>
      <w:b/>
      <w:bCs/>
      <w:sz w:val="20"/>
      <w:szCs w:val="20"/>
    </w:rPr>
  </w:style>
  <w:style w:type="paragraph" w:styleId="Bezodstpw">
    <w:name w:val="No Spacing"/>
    <w:uiPriority w:val="1"/>
    <w:qFormat/>
    <w:rsid w:val="002E400D"/>
    <w:rPr>
      <w:rFonts w:eastAsia="Times New Roman"/>
      <w:sz w:val="22"/>
      <w:szCs w:val="22"/>
    </w:rPr>
  </w:style>
  <w:style w:type="paragraph" w:customStyle="1" w:styleId="Default">
    <w:name w:val="Default"/>
    <w:rsid w:val="007C5F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283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283D"/>
    <w:rPr>
      <w:vertAlign w:val="superscript"/>
    </w:rPr>
  </w:style>
  <w:style w:type="table" w:styleId="Tabela-Siatka">
    <w:name w:val="Table Grid"/>
    <w:basedOn w:val="Standardowy"/>
    <w:uiPriority w:val="59"/>
    <w:rsid w:val="007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0350"/>
    <w:pPr>
      <w:suppressAutoHyphens/>
      <w:autoSpaceDN w:val="0"/>
      <w:spacing w:after="200" w:line="276" w:lineRule="auto"/>
    </w:pPr>
    <w:rPr>
      <w:rFonts w:ascii="Arial" w:hAnsi="Arial" w:cs="Arial"/>
      <w:kern w:val="3"/>
      <w:szCs w:val="22"/>
      <w:lang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803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6AF-2BC8-41A4-89D7-5EF2CDCFB6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87B3F7-5728-43C0-80E9-F0F5E4B0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7861</Words>
  <Characters>47169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Firlej</dc:creator>
  <cp:lastModifiedBy>Barbara Buryta</cp:lastModifiedBy>
  <cp:revision>2</cp:revision>
  <cp:lastPrinted>2017-01-03T10:06:00Z</cp:lastPrinted>
  <dcterms:created xsi:type="dcterms:W3CDTF">2018-03-14T13:05:00Z</dcterms:created>
  <dcterms:modified xsi:type="dcterms:W3CDTF">2018-03-14T13:05:00Z</dcterms:modified>
</cp:coreProperties>
</file>